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B544" w14:textId="52F29354" w:rsidR="00AE4946" w:rsidRPr="00203862" w:rsidRDefault="0034268D" w:rsidP="0034268D">
      <w:pPr>
        <w:ind w:left="720" w:right="440"/>
        <w:rPr>
          <w:rFonts w:ascii="Arial" w:eastAsia="Arial" w:hAnsi="Arial" w:cs="Arial"/>
          <w:b/>
          <w:color w:val="FF0000"/>
          <w:sz w:val="24"/>
          <w:szCs w:val="24"/>
        </w:rPr>
      </w:pPr>
      <w:r>
        <w:rPr>
          <w:sz w:val="15"/>
          <w:szCs w:val="15"/>
        </w:rPr>
        <w:t xml:space="preserve">                                </w:t>
      </w:r>
      <w:r w:rsidR="00470C7F">
        <w:rPr>
          <w:sz w:val="15"/>
          <w:szCs w:val="15"/>
        </w:rPr>
        <w:tab/>
      </w:r>
      <w:r w:rsidR="00470C7F">
        <w:rPr>
          <w:sz w:val="15"/>
          <w:szCs w:val="15"/>
        </w:rPr>
        <w:tab/>
      </w:r>
      <w:r w:rsidR="00203862">
        <w:rPr>
          <w:sz w:val="15"/>
          <w:szCs w:val="15"/>
        </w:rPr>
        <w:t xml:space="preserve">               </w:t>
      </w:r>
      <w:r w:rsidR="006F1CF2" w:rsidRPr="00203862">
        <w:rPr>
          <w:rFonts w:ascii="Arial" w:eastAsia="Arial" w:hAnsi="Arial" w:cs="Arial"/>
          <w:b/>
          <w:color w:val="FF0000"/>
          <w:sz w:val="24"/>
          <w:szCs w:val="24"/>
        </w:rPr>
        <w:t>Tour</w:t>
      </w:r>
      <w:r w:rsidR="006F1CF2" w:rsidRPr="00203862">
        <w:rPr>
          <w:rFonts w:ascii="Arial" w:eastAsia="Arial" w:hAnsi="Arial" w:cs="Arial"/>
          <w:b/>
          <w:color w:val="FF0000"/>
          <w:spacing w:val="1"/>
          <w:sz w:val="24"/>
          <w:szCs w:val="24"/>
        </w:rPr>
        <w:t>i</w:t>
      </w:r>
      <w:r w:rsidR="006F1CF2" w:rsidRPr="00203862">
        <w:rPr>
          <w:rFonts w:ascii="Arial" w:eastAsia="Arial" w:hAnsi="Arial" w:cs="Arial"/>
          <w:b/>
          <w:color w:val="FF0000"/>
          <w:sz w:val="24"/>
          <w:szCs w:val="24"/>
        </w:rPr>
        <w:t>ng</w:t>
      </w:r>
      <w:r w:rsidR="006F1CF2" w:rsidRPr="00203862">
        <w:rPr>
          <w:rFonts w:ascii="Arial" w:eastAsia="Arial" w:hAnsi="Arial" w:cs="Arial"/>
          <w:b/>
          <w:color w:val="FF0000"/>
          <w:spacing w:val="-7"/>
          <w:sz w:val="24"/>
          <w:szCs w:val="24"/>
        </w:rPr>
        <w:t xml:space="preserve"> </w:t>
      </w:r>
      <w:r w:rsidR="006F1CF2" w:rsidRPr="00203862">
        <w:rPr>
          <w:rFonts w:ascii="Arial" w:eastAsia="Arial" w:hAnsi="Arial" w:cs="Arial"/>
          <w:b/>
          <w:color w:val="FF0000"/>
          <w:spacing w:val="1"/>
          <w:sz w:val="24"/>
          <w:szCs w:val="24"/>
        </w:rPr>
        <w:t>E</w:t>
      </w:r>
      <w:r w:rsidR="006F1CF2" w:rsidRPr="00203862">
        <w:rPr>
          <w:rFonts w:ascii="Arial" w:eastAsia="Arial" w:hAnsi="Arial" w:cs="Arial"/>
          <w:b/>
          <w:color w:val="FF0000"/>
          <w:sz w:val="24"/>
          <w:szCs w:val="24"/>
        </w:rPr>
        <w:t>n</w:t>
      </w:r>
      <w:r w:rsidR="006F1CF2" w:rsidRPr="00203862">
        <w:rPr>
          <w:rFonts w:ascii="Arial" w:eastAsia="Arial" w:hAnsi="Arial" w:cs="Arial"/>
          <w:b/>
          <w:color w:val="FF0000"/>
          <w:spacing w:val="-1"/>
          <w:sz w:val="24"/>
          <w:szCs w:val="24"/>
        </w:rPr>
        <w:t>t</w:t>
      </w:r>
      <w:r w:rsidR="006F1CF2" w:rsidRPr="00203862">
        <w:rPr>
          <w:rFonts w:ascii="Arial" w:eastAsia="Arial" w:hAnsi="Arial" w:cs="Arial"/>
          <w:b/>
          <w:color w:val="FF0000"/>
          <w:spacing w:val="3"/>
          <w:sz w:val="24"/>
          <w:szCs w:val="24"/>
        </w:rPr>
        <w:t>r</w:t>
      </w:r>
      <w:r w:rsidR="006F1CF2" w:rsidRPr="00203862">
        <w:rPr>
          <w:rFonts w:ascii="Arial" w:eastAsia="Arial" w:hAnsi="Arial" w:cs="Arial"/>
          <w:b/>
          <w:color w:val="FF0000"/>
          <w:sz w:val="24"/>
          <w:szCs w:val="24"/>
        </w:rPr>
        <w:t>y</w:t>
      </w:r>
      <w:r w:rsidR="00203862" w:rsidRPr="00203862">
        <w:rPr>
          <w:rFonts w:ascii="Arial" w:eastAsia="Arial" w:hAnsi="Arial" w:cs="Arial"/>
          <w:b/>
          <w:color w:val="FF0000"/>
          <w:sz w:val="24"/>
          <w:szCs w:val="24"/>
        </w:rPr>
        <w:t xml:space="preserve"> Form:</w:t>
      </w:r>
      <w:r w:rsidR="006F1CF2" w:rsidRPr="00203862">
        <w:rPr>
          <w:rFonts w:ascii="Arial" w:eastAsia="Arial" w:hAnsi="Arial" w:cs="Arial"/>
          <w:b/>
          <w:color w:val="FF0000"/>
          <w:spacing w:val="-7"/>
          <w:sz w:val="24"/>
          <w:szCs w:val="24"/>
        </w:rPr>
        <w:t xml:space="preserve"> </w:t>
      </w:r>
      <w:r w:rsidR="006F1CF2" w:rsidRPr="00203862">
        <w:rPr>
          <w:rFonts w:ascii="Arial" w:eastAsia="Arial" w:hAnsi="Arial" w:cs="Arial"/>
          <w:b/>
          <w:color w:val="FF0000"/>
          <w:spacing w:val="1"/>
          <w:w w:val="99"/>
          <w:sz w:val="24"/>
          <w:szCs w:val="24"/>
        </w:rPr>
        <w:t>S</w:t>
      </w:r>
      <w:r w:rsidR="006F1CF2" w:rsidRPr="00203862">
        <w:rPr>
          <w:rFonts w:ascii="Arial" w:eastAsia="Arial" w:hAnsi="Arial" w:cs="Arial"/>
          <w:b/>
          <w:color w:val="FF0000"/>
          <w:spacing w:val="4"/>
          <w:w w:val="99"/>
          <w:sz w:val="24"/>
          <w:szCs w:val="24"/>
        </w:rPr>
        <w:t>a</w:t>
      </w:r>
      <w:r w:rsidR="006F1CF2" w:rsidRPr="00203862">
        <w:rPr>
          <w:rFonts w:ascii="Arial" w:eastAsia="Arial" w:hAnsi="Arial" w:cs="Arial"/>
          <w:b/>
          <w:color w:val="FF0000"/>
          <w:spacing w:val="-1"/>
          <w:w w:val="99"/>
          <w:sz w:val="24"/>
          <w:szCs w:val="24"/>
        </w:rPr>
        <w:t>t</w:t>
      </w:r>
      <w:r w:rsidR="006F1CF2" w:rsidRPr="00203862">
        <w:rPr>
          <w:rFonts w:ascii="Arial" w:eastAsia="Arial" w:hAnsi="Arial" w:cs="Arial"/>
          <w:b/>
          <w:color w:val="FF0000"/>
          <w:w w:val="99"/>
          <w:sz w:val="24"/>
          <w:szCs w:val="24"/>
        </w:rPr>
        <w:t>urd</w:t>
      </w:r>
      <w:r w:rsidR="006F1CF2" w:rsidRPr="00203862">
        <w:rPr>
          <w:rFonts w:ascii="Arial" w:eastAsia="Arial" w:hAnsi="Arial" w:cs="Arial"/>
          <w:b/>
          <w:color w:val="FF0000"/>
          <w:spacing w:val="4"/>
          <w:w w:val="99"/>
          <w:sz w:val="24"/>
          <w:szCs w:val="24"/>
        </w:rPr>
        <w:t>a</w:t>
      </w:r>
      <w:r w:rsidR="006F1CF2" w:rsidRPr="00203862">
        <w:rPr>
          <w:rFonts w:ascii="Arial" w:eastAsia="Arial" w:hAnsi="Arial" w:cs="Arial"/>
          <w:b/>
          <w:color w:val="FF0000"/>
          <w:w w:val="99"/>
          <w:sz w:val="24"/>
          <w:szCs w:val="24"/>
        </w:rPr>
        <w:t>y</w:t>
      </w:r>
      <w:r w:rsidR="006F1CF2" w:rsidRPr="00203862">
        <w:rPr>
          <w:rFonts w:ascii="Arial" w:eastAsia="Arial" w:hAnsi="Arial" w:cs="Arial"/>
          <w:b/>
          <w:color w:val="FF0000"/>
          <w:spacing w:val="-5"/>
          <w:sz w:val="24"/>
          <w:szCs w:val="24"/>
        </w:rPr>
        <w:t xml:space="preserve"> </w:t>
      </w:r>
      <w:r w:rsidR="006F1CF2" w:rsidRPr="00203862">
        <w:rPr>
          <w:rFonts w:ascii="Arial" w:eastAsia="Arial" w:hAnsi="Arial" w:cs="Arial"/>
          <w:b/>
          <w:color w:val="FF0000"/>
          <w:spacing w:val="1"/>
          <w:sz w:val="24"/>
          <w:szCs w:val="24"/>
        </w:rPr>
        <w:t>a</w:t>
      </w:r>
      <w:r w:rsidR="006F1CF2" w:rsidRPr="00203862">
        <w:rPr>
          <w:rFonts w:ascii="Arial" w:eastAsia="Arial" w:hAnsi="Arial" w:cs="Arial"/>
          <w:b/>
          <w:color w:val="FF0000"/>
          <w:sz w:val="24"/>
          <w:szCs w:val="24"/>
        </w:rPr>
        <w:t>nd</w:t>
      </w:r>
      <w:r w:rsidR="006F1CF2" w:rsidRPr="00203862">
        <w:rPr>
          <w:rFonts w:ascii="Arial" w:eastAsia="Arial" w:hAnsi="Arial" w:cs="Arial"/>
          <w:b/>
          <w:color w:val="FF0000"/>
          <w:spacing w:val="1"/>
          <w:sz w:val="24"/>
          <w:szCs w:val="24"/>
        </w:rPr>
        <w:t>/</w:t>
      </w:r>
      <w:r w:rsidR="006F1CF2" w:rsidRPr="00203862">
        <w:rPr>
          <w:rFonts w:ascii="Arial" w:eastAsia="Arial" w:hAnsi="Arial" w:cs="Arial"/>
          <w:b/>
          <w:color w:val="FF0000"/>
          <w:sz w:val="24"/>
          <w:szCs w:val="24"/>
        </w:rPr>
        <w:t>or</w:t>
      </w:r>
      <w:r w:rsidR="006F1CF2" w:rsidRPr="00203862">
        <w:rPr>
          <w:rFonts w:ascii="Arial" w:eastAsia="Arial" w:hAnsi="Arial" w:cs="Arial"/>
          <w:b/>
          <w:color w:val="FF0000"/>
          <w:spacing w:val="-3"/>
          <w:sz w:val="24"/>
          <w:szCs w:val="24"/>
        </w:rPr>
        <w:t xml:space="preserve"> </w:t>
      </w:r>
      <w:r w:rsidR="006F1CF2" w:rsidRPr="00203862">
        <w:rPr>
          <w:rFonts w:ascii="Arial" w:eastAsia="Arial" w:hAnsi="Arial" w:cs="Arial"/>
          <w:b/>
          <w:color w:val="FF0000"/>
          <w:spacing w:val="1"/>
          <w:sz w:val="24"/>
          <w:szCs w:val="24"/>
        </w:rPr>
        <w:t>S</w:t>
      </w:r>
      <w:r w:rsidR="006F1CF2" w:rsidRPr="00203862">
        <w:rPr>
          <w:rFonts w:ascii="Arial" w:eastAsia="Arial" w:hAnsi="Arial" w:cs="Arial"/>
          <w:b/>
          <w:color w:val="FF0000"/>
          <w:sz w:val="24"/>
          <w:szCs w:val="24"/>
        </w:rPr>
        <w:t>und</w:t>
      </w:r>
      <w:r w:rsidR="006F1CF2" w:rsidRPr="00203862">
        <w:rPr>
          <w:rFonts w:ascii="Arial" w:eastAsia="Arial" w:hAnsi="Arial" w:cs="Arial"/>
          <w:b/>
          <w:color w:val="FF0000"/>
          <w:spacing w:val="4"/>
          <w:sz w:val="24"/>
          <w:szCs w:val="24"/>
        </w:rPr>
        <w:t>a</w:t>
      </w:r>
      <w:r w:rsidR="006F1CF2" w:rsidRPr="00203862">
        <w:rPr>
          <w:rFonts w:ascii="Arial" w:eastAsia="Arial" w:hAnsi="Arial" w:cs="Arial"/>
          <w:b/>
          <w:color w:val="FF0000"/>
          <w:sz w:val="24"/>
          <w:szCs w:val="24"/>
        </w:rPr>
        <w:t>y</w:t>
      </w:r>
    </w:p>
    <w:p w14:paraId="629415A4" w14:textId="77777777" w:rsidR="00203862" w:rsidRPr="00203862" w:rsidRDefault="00203862" w:rsidP="0034268D">
      <w:pPr>
        <w:ind w:left="720" w:right="440"/>
        <w:rPr>
          <w:rFonts w:ascii="Arial" w:eastAsia="Arial" w:hAnsi="Arial" w:cs="Arial"/>
          <w:b/>
          <w:color w:val="FF0000"/>
          <w:sz w:val="24"/>
          <w:szCs w:val="24"/>
        </w:rPr>
      </w:pPr>
    </w:p>
    <w:p w14:paraId="7698B835" w14:textId="6B0C489C" w:rsidR="00594841" w:rsidRPr="00203862" w:rsidRDefault="00203862" w:rsidP="00AE4946">
      <w:pPr>
        <w:ind w:left="720" w:right="440"/>
        <w:jc w:val="center"/>
        <w:rPr>
          <w:rFonts w:ascii="Arial" w:eastAsia="Arial" w:hAnsi="Arial" w:cs="Arial"/>
          <w:color w:val="FF0000"/>
        </w:rPr>
      </w:pPr>
      <w:r w:rsidRPr="002134C0">
        <w:rPr>
          <w:rFonts w:ascii="Arial" w:eastAsia="Arial" w:hAnsi="Arial" w:cs="Arial"/>
          <w:b/>
          <w:color w:val="FF0000"/>
          <w:spacing w:val="-9"/>
          <w:sz w:val="24"/>
          <w:szCs w:val="24"/>
        </w:rPr>
        <w:t xml:space="preserve">                        </w:t>
      </w:r>
      <w:r w:rsidR="006F1CF2" w:rsidRPr="002134C0">
        <w:rPr>
          <w:rFonts w:ascii="Arial" w:eastAsia="Arial" w:hAnsi="Arial" w:cs="Arial"/>
          <w:b/>
          <w:color w:val="FF0000"/>
          <w:spacing w:val="-9"/>
          <w:sz w:val="24"/>
          <w:szCs w:val="24"/>
        </w:rPr>
        <w:t xml:space="preserve"> </w:t>
      </w:r>
      <w:r w:rsidRPr="002134C0">
        <w:rPr>
          <w:rFonts w:ascii="Arial" w:eastAsia="Arial" w:hAnsi="Arial" w:cs="Arial"/>
          <w:b/>
          <w:color w:val="FF0000"/>
          <w:spacing w:val="-9"/>
          <w:sz w:val="24"/>
          <w:szCs w:val="24"/>
        </w:rPr>
        <w:t xml:space="preserve">      </w:t>
      </w:r>
      <w:r w:rsidR="002134C0" w:rsidRPr="002134C0">
        <w:rPr>
          <w:rFonts w:ascii="Arial" w:eastAsia="Arial" w:hAnsi="Arial" w:cs="Arial"/>
          <w:b/>
          <w:color w:val="FF0000"/>
          <w:sz w:val="24"/>
          <w:szCs w:val="24"/>
        </w:rPr>
        <w:t>NO</w:t>
      </w:r>
      <w:r w:rsidR="00470C7F" w:rsidRPr="00203862">
        <w:rPr>
          <w:rFonts w:ascii="Arial" w:eastAsia="Arial" w:hAnsi="Arial" w:cs="Arial"/>
          <w:b/>
          <w:color w:val="FF0000"/>
          <w:spacing w:val="-2"/>
          <w:sz w:val="24"/>
          <w:szCs w:val="24"/>
        </w:rPr>
        <w:t xml:space="preserve"> </w:t>
      </w:r>
      <w:r w:rsidR="001D4D65" w:rsidRPr="00203862">
        <w:rPr>
          <w:rFonts w:ascii="Arial" w:eastAsia="Arial" w:hAnsi="Arial" w:cs="Arial"/>
          <w:b/>
          <w:color w:val="FF0000"/>
          <w:spacing w:val="-2"/>
          <w:sz w:val="24"/>
          <w:szCs w:val="24"/>
        </w:rPr>
        <w:t xml:space="preserve">Motorcycles, </w:t>
      </w:r>
      <w:r w:rsidR="006F1CF2" w:rsidRPr="00203862">
        <w:rPr>
          <w:rFonts w:ascii="Arial" w:eastAsia="Arial" w:hAnsi="Arial" w:cs="Arial"/>
          <w:b/>
          <w:color w:val="FF0000"/>
          <w:spacing w:val="-1"/>
          <w:w w:val="99"/>
          <w:sz w:val="24"/>
          <w:szCs w:val="24"/>
        </w:rPr>
        <w:t>S</w:t>
      </w:r>
      <w:r w:rsidR="006F1CF2" w:rsidRPr="00203862">
        <w:rPr>
          <w:rFonts w:ascii="Arial" w:eastAsia="Arial" w:hAnsi="Arial" w:cs="Arial"/>
          <w:b/>
          <w:color w:val="FF0000"/>
          <w:spacing w:val="3"/>
          <w:w w:val="99"/>
          <w:sz w:val="24"/>
          <w:szCs w:val="24"/>
        </w:rPr>
        <w:t>U</w:t>
      </w:r>
      <w:r w:rsidR="006F1CF2" w:rsidRPr="00203862">
        <w:rPr>
          <w:rFonts w:ascii="Arial" w:eastAsia="Arial" w:hAnsi="Arial" w:cs="Arial"/>
          <w:b/>
          <w:color w:val="FF0000"/>
          <w:spacing w:val="-1"/>
          <w:w w:val="99"/>
          <w:sz w:val="24"/>
          <w:szCs w:val="24"/>
        </w:rPr>
        <w:t>V</w:t>
      </w:r>
      <w:r w:rsidR="006F1CF2" w:rsidRPr="00203862">
        <w:rPr>
          <w:rFonts w:ascii="Arial" w:eastAsia="Arial" w:hAnsi="Arial" w:cs="Arial"/>
          <w:b/>
          <w:color w:val="FF0000"/>
          <w:w w:val="99"/>
          <w:sz w:val="24"/>
          <w:szCs w:val="24"/>
        </w:rPr>
        <w:t>s,</w:t>
      </w:r>
      <w:r w:rsidR="006F1CF2" w:rsidRPr="00203862">
        <w:rPr>
          <w:rFonts w:ascii="Arial" w:eastAsia="Arial" w:hAnsi="Arial" w:cs="Arial"/>
          <w:b/>
          <w:color w:val="FF0000"/>
          <w:sz w:val="24"/>
          <w:szCs w:val="24"/>
        </w:rPr>
        <w:t xml:space="preserve"> </w:t>
      </w:r>
      <w:r w:rsidR="006F1CF2" w:rsidRPr="00203862">
        <w:rPr>
          <w:rFonts w:ascii="Arial" w:eastAsia="Arial" w:hAnsi="Arial" w:cs="Arial"/>
          <w:b/>
          <w:color w:val="FF0000"/>
          <w:spacing w:val="3"/>
          <w:sz w:val="24"/>
          <w:szCs w:val="24"/>
        </w:rPr>
        <w:t>T</w:t>
      </w:r>
      <w:r w:rsidR="006F1CF2" w:rsidRPr="00203862">
        <w:rPr>
          <w:rFonts w:ascii="Arial" w:eastAsia="Arial" w:hAnsi="Arial" w:cs="Arial"/>
          <w:b/>
          <w:color w:val="FF0000"/>
          <w:spacing w:val="-1"/>
          <w:sz w:val="24"/>
          <w:szCs w:val="24"/>
        </w:rPr>
        <w:t>r</w:t>
      </w:r>
      <w:r w:rsidR="006F1CF2" w:rsidRPr="00203862">
        <w:rPr>
          <w:rFonts w:ascii="Arial" w:eastAsia="Arial" w:hAnsi="Arial" w:cs="Arial"/>
          <w:b/>
          <w:color w:val="FF0000"/>
          <w:spacing w:val="1"/>
          <w:sz w:val="24"/>
          <w:szCs w:val="24"/>
        </w:rPr>
        <w:t>u</w:t>
      </w:r>
      <w:r w:rsidR="006F1CF2" w:rsidRPr="00203862">
        <w:rPr>
          <w:rFonts w:ascii="Arial" w:eastAsia="Arial" w:hAnsi="Arial" w:cs="Arial"/>
          <w:b/>
          <w:color w:val="FF0000"/>
          <w:sz w:val="24"/>
          <w:szCs w:val="24"/>
        </w:rPr>
        <w:t>cks</w:t>
      </w:r>
      <w:r w:rsidR="006F1CF2" w:rsidRPr="00203862">
        <w:rPr>
          <w:rFonts w:ascii="Arial" w:eastAsia="Arial" w:hAnsi="Arial" w:cs="Arial"/>
          <w:b/>
          <w:color w:val="FF0000"/>
          <w:spacing w:val="-5"/>
          <w:sz w:val="24"/>
          <w:szCs w:val="24"/>
        </w:rPr>
        <w:t xml:space="preserve"> </w:t>
      </w:r>
      <w:r w:rsidR="006F1CF2" w:rsidRPr="00203862">
        <w:rPr>
          <w:rFonts w:ascii="Arial" w:eastAsia="Arial" w:hAnsi="Arial" w:cs="Arial"/>
          <w:b/>
          <w:color w:val="FF0000"/>
          <w:spacing w:val="1"/>
          <w:sz w:val="24"/>
          <w:szCs w:val="24"/>
        </w:rPr>
        <w:t>o</w:t>
      </w:r>
      <w:r w:rsidR="006F1CF2" w:rsidRPr="00203862">
        <w:rPr>
          <w:rFonts w:ascii="Arial" w:eastAsia="Arial" w:hAnsi="Arial" w:cs="Arial"/>
          <w:b/>
          <w:color w:val="FF0000"/>
          <w:sz w:val="24"/>
          <w:szCs w:val="24"/>
        </w:rPr>
        <w:t xml:space="preserve">r </w:t>
      </w:r>
      <w:r w:rsidR="006F1CF2" w:rsidRPr="00203862">
        <w:rPr>
          <w:rFonts w:ascii="Arial" w:eastAsia="Arial" w:hAnsi="Arial" w:cs="Arial"/>
          <w:b/>
          <w:color w:val="FF0000"/>
          <w:spacing w:val="-1"/>
          <w:w w:val="99"/>
          <w:sz w:val="24"/>
          <w:szCs w:val="24"/>
        </w:rPr>
        <w:t>V</w:t>
      </w:r>
      <w:r w:rsidR="006F1CF2" w:rsidRPr="00203862">
        <w:rPr>
          <w:rFonts w:ascii="Arial" w:eastAsia="Arial" w:hAnsi="Arial" w:cs="Arial"/>
          <w:b/>
          <w:color w:val="FF0000"/>
          <w:w w:val="99"/>
          <w:sz w:val="24"/>
          <w:szCs w:val="24"/>
        </w:rPr>
        <w:t>a</w:t>
      </w:r>
      <w:r w:rsidR="006F1CF2" w:rsidRPr="00203862">
        <w:rPr>
          <w:rFonts w:ascii="Arial" w:eastAsia="Arial" w:hAnsi="Arial" w:cs="Arial"/>
          <w:b/>
          <w:color w:val="FF0000"/>
          <w:spacing w:val="1"/>
          <w:w w:val="99"/>
          <w:sz w:val="24"/>
          <w:szCs w:val="24"/>
        </w:rPr>
        <w:t>n</w:t>
      </w:r>
      <w:r w:rsidR="006F1CF2" w:rsidRPr="00203862">
        <w:rPr>
          <w:rFonts w:ascii="Arial" w:eastAsia="Arial" w:hAnsi="Arial" w:cs="Arial"/>
          <w:b/>
          <w:color w:val="FF0000"/>
          <w:w w:val="99"/>
          <w:sz w:val="24"/>
          <w:szCs w:val="24"/>
        </w:rPr>
        <w:t>s</w:t>
      </w:r>
    </w:p>
    <w:p w14:paraId="5BDFC688" w14:textId="77777777" w:rsidR="00594841" w:rsidRDefault="00594841">
      <w:pPr>
        <w:spacing w:before="7" w:line="240" w:lineRule="exact"/>
        <w:rPr>
          <w:sz w:val="24"/>
          <w:szCs w:val="24"/>
        </w:rPr>
      </w:pPr>
    </w:p>
    <w:p w14:paraId="32D04438" w14:textId="5A1B8578" w:rsidR="00594841" w:rsidRPr="002506E3" w:rsidRDefault="006F1CF2" w:rsidP="002506E3">
      <w:pPr>
        <w:pStyle w:val="ListParagraph"/>
        <w:numPr>
          <w:ilvl w:val="0"/>
          <w:numId w:val="3"/>
        </w:numPr>
        <w:tabs>
          <w:tab w:val="left" w:pos="920"/>
        </w:tabs>
        <w:spacing w:line="220" w:lineRule="exact"/>
        <w:ind w:right="502"/>
        <w:rPr>
          <w:rFonts w:ascii="Arial" w:eastAsia="Arial" w:hAnsi="Arial" w:cs="Arial"/>
        </w:rPr>
      </w:pPr>
      <w:r w:rsidRPr="002506E3">
        <w:rPr>
          <w:rFonts w:ascii="Arial" w:eastAsia="Arial" w:hAnsi="Arial" w:cs="Arial"/>
          <w:b/>
          <w:color w:val="000000"/>
          <w:spacing w:val="3"/>
        </w:rPr>
        <w:t>T</w:t>
      </w:r>
      <w:r w:rsidRPr="002506E3">
        <w:rPr>
          <w:rFonts w:ascii="Arial" w:eastAsia="Arial" w:hAnsi="Arial" w:cs="Arial"/>
          <w:b/>
          <w:color w:val="000000"/>
          <w:spacing w:val="1"/>
        </w:rPr>
        <w:t>h</w:t>
      </w:r>
      <w:r w:rsidRPr="002506E3">
        <w:rPr>
          <w:rFonts w:ascii="Arial" w:eastAsia="Arial" w:hAnsi="Arial" w:cs="Arial"/>
          <w:b/>
          <w:color w:val="000000"/>
        </w:rPr>
        <w:t>is</w:t>
      </w:r>
      <w:r w:rsidRPr="002506E3">
        <w:rPr>
          <w:rFonts w:ascii="Arial" w:eastAsia="Arial" w:hAnsi="Arial" w:cs="Arial"/>
          <w:b/>
          <w:color w:val="000000"/>
          <w:spacing w:val="-4"/>
        </w:rPr>
        <w:t xml:space="preserve"> </w:t>
      </w:r>
      <w:r w:rsidRPr="002506E3">
        <w:rPr>
          <w:rFonts w:ascii="Arial" w:eastAsia="Arial" w:hAnsi="Arial" w:cs="Arial"/>
          <w:b/>
          <w:color w:val="000000"/>
        </w:rPr>
        <w:t>is</w:t>
      </w:r>
      <w:r w:rsidRPr="002506E3">
        <w:rPr>
          <w:rFonts w:ascii="Arial" w:eastAsia="Arial" w:hAnsi="Arial" w:cs="Arial"/>
          <w:b/>
          <w:color w:val="000000"/>
          <w:spacing w:val="-2"/>
        </w:rPr>
        <w:t xml:space="preserve"> </w:t>
      </w:r>
      <w:r w:rsidRPr="002506E3">
        <w:rPr>
          <w:rFonts w:ascii="Arial" w:eastAsia="Arial" w:hAnsi="Arial" w:cs="Arial"/>
          <w:b/>
          <w:color w:val="000000"/>
          <w:spacing w:val="3"/>
        </w:rPr>
        <w:t>n</w:t>
      </w:r>
      <w:r w:rsidRPr="002506E3">
        <w:rPr>
          <w:rFonts w:ascii="Arial" w:eastAsia="Arial" w:hAnsi="Arial" w:cs="Arial"/>
          <w:b/>
          <w:color w:val="000000"/>
          <w:spacing w:val="1"/>
        </w:rPr>
        <w:t>o</w:t>
      </w:r>
      <w:r w:rsidRPr="002506E3">
        <w:rPr>
          <w:rFonts w:ascii="Arial" w:eastAsia="Arial" w:hAnsi="Arial" w:cs="Arial"/>
          <w:b/>
          <w:color w:val="000000"/>
        </w:rPr>
        <w:t>t</w:t>
      </w:r>
      <w:r w:rsidRPr="002506E3">
        <w:rPr>
          <w:rFonts w:ascii="Arial" w:eastAsia="Arial" w:hAnsi="Arial" w:cs="Arial"/>
          <w:b/>
          <w:color w:val="000000"/>
          <w:spacing w:val="-2"/>
        </w:rPr>
        <w:t xml:space="preserve"> </w:t>
      </w:r>
      <w:r w:rsidRPr="002506E3">
        <w:rPr>
          <w:rFonts w:ascii="Arial" w:eastAsia="Arial" w:hAnsi="Arial" w:cs="Arial"/>
          <w:b/>
          <w:color w:val="000000"/>
        </w:rPr>
        <w:t>a</w:t>
      </w:r>
      <w:r w:rsidRPr="002506E3">
        <w:rPr>
          <w:rFonts w:ascii="Arial" w:eastAsia="Arial" w:hAnsi="Arial" w:cs="Arial"/>
          <w:b/>
          <w:color w:val="000000"/>
          <w:spacing w:val="-1"/>
        </w:rPr>
        <w:t xml:space="preserve"> </w:t>
      </w:r>
      <w:r w:rsidRPr="002506E3">
        <w:rPr>
          <w:rFonts w:ascii="Arial" w:eastAsia="Arial" w:hAnsi="Arial" w:cs="Arial"/>
          <w:b/>
          <w:color w:val="000000"/>
          <w:spacing w:val="2"/>
        </w:rPr>
        <w:t>r</w:t>
      </w:r>
      <w:r w:rsidRPr="002506E3">
        <w:rPr>
          <w:rFonts w:ascii="Arial" w:eastAsia="Arial" w:hAnsi="Arial" w:cs="Arial"/>
          <w:b/>
          <w:color w:val="000000"/>
        </w:rPr>
        <w:t>ac</w:t>
      </w:r>
      <w:r w:rsidRPr="002506E3">
        <w:rPr>
          <w:rFonts w:ascii="Arial" w:eastAsia="Arial" w:hAnsi="Arial" w:cs="Arial"/>
          <w:b/>
          <w:color w:val="000000"/>
          <w:spacing w:val="2"/>
        </w:rPr>
        <w:t>e</w:t>
      </w:r>
      <w:r w:rsidRPr="002506E3">
        <w:rPr>
          <w:rFonts w:ascii="Arial" w:eastAsia="Arial" w:hAnsi="Arial" w:cs="Arial"/>
          <w:b/>
          <w:color w:val="000000"/>
        </w:rPr>
        <w:t>.</w:t>
      </w:r>
      <w:r w:rsidRPr="002506E3">
        <w:rPr>
          <w:rFonts w:ascii="Arial" w:eastAsia="Arial" w:hAnsi="Arial" w:cs="Arial"/>
          <w:b/>
          <w:color w:val="000000"/>
          <w:spacing w:val="53"/>
        </w:rPr>
        <w:t xml:space="preserve"> </w:t>
      </w:r>
      <w:r w:rsidRPr="002506E3">
        <w:rPr>
          <w:rFonts w:ascii="Arial" w:eastAsia="Arial" w:hAnsi="Arial" w:cs="Arial"/>
          <w:b/>
          <w:color w:val="000000"/>
          <w:spacing w:val="-4"/>
        </w:rPr>
        <w:t>A</w:t>
      </w:r>
      <w:r w:rsidRPr="002506E3">
        <w:rPr>
          <w:rFonts w:ascii="Arial" w:eastAsia="Arial" w:hAnsi="Arial" w:cs="Arial"/>
          <w:b/>
          <w:color w:val="000000"/>
          <w:spacing w:val="2"/>
        </w:rPr>
        <w:t>l</w:t>
      </w:r>
      <w:r w:rsidRPr="002506E3">
        <w:rPr>
          <w:rFonts w:ascii="Arial" w:eastAsia="Arial" w:hAnsi="Arial" w:cs="Arial"/>
          <w:b/>
          <w:color w:val="000000"/>
        </w:rPr>
        <w:t>l</w:t>
      </w:r>
      <w:r w:rsidRPr="002506E3">
        <w:rPr>
          <w:rFonts w:ascii="Arial" w:eastAsia="Arial" w:hAnsi="Arial" w:cs="Arial"/>
          <w:b/>
          <w:color w:val="000000"/>
          <w:spacing w:val="-1"/>
        </w:rPr>
        <w:t xml:space="preserve"> r</w:t>
      </w:r>
      <w:r w:rsidRPr="002506E3">
        <w:rPr>
          <w:rFonts w:ascii="Arial" w:eastAsia="Arial" w:hAnsi="Arial" w:cs="Arial"/>
          <w:b/>
          <w:color w:val="000000"/>
          <w:spacing w:val="1"/>
        </w:rPr>
        <w:t>u</w:t>
      </w:r>
      <w:r w:rsidRPr="002506E3">
        <w:rPr>
          <w:rFonts w:ascii="Arial" w:eastAsia="Arial" w:hAnsi="Arial" w:cs="Arial"/>
          <w:b/>
          <w:color w:val="000000"/>
        </w:rPr>
        <w:t>l</w:t>
      </w:r>
      <w:r w:rsidRPr="002506E3">
        <w:rPr>
          <w:rFonts w:ascii="Arial" w:eastAsia="Arial" w:hAnsi="Arial" w:cs="Arial"/>
          <w:b/>
          <w:color w:val="000000"/>
          <w:spacing w:val="2"/>
        </w:rPr>
        <w:t>e</w:t>
      </w:r>
      <w:r w:rsidRPr="002506E3">
        <w:rPr>
          <w:rFonts w:ascii="Arial" w:eastAsia="Arial" w:hAnsi="Arial" w:cs="Arial"/>
          <w:b/>
          <w:color w:val="000000"/>
        </w:rPr>
        <w:t>s</w:t>
      </w:r>
      <w:r w:rsidRPr="002506E3">
        <w:rPr>
          <w:rFonts w:ascii="Arial" w:eastAsia="Arial" w:hAnsi="Arial" w:cs="Arial"/>
          <w:b/>
          <w:color w:val="000000"/>
          <w:spacing w:val="-5"/>
        </w:rPr>
        <w:t xml:space="preserve"> </w:t>
      </w:r>
      <w:r w:rsidRPr="002506E3">
        <w:rPr>
          <w:rFonts w:ascii="Arial" w:eastAsia="Arial" w:hAnsi="Arial" w:cs="Arial"/>
          <w:b/>
          <w:color w:val="000000"/>
          <w:spacing w:val="1"/>
        </w:rPr>
        <w:t>mu</w:t>
      </w:r>
      <w:r w:rsidRPr="002506E3">
        <w:rPr>
          <w:rFonts w:ascii="Arial" w:eastAsia="Arial" w:hAnsi="Arial" w:cs="Arial"/>
          <w:b/>
          <w:color w:val="000000"/>
        </w:rPr>
        <w:t>st</w:t>
      </w:r>
      <w:r w:rsidRPr="002506E3">
        <w:rPr>
          <w:rFonts w:ascii="Arial" w:eastAsia="Arial" w:hAnsi="Arial" w:cs="Arial"/>
          <w:b/>
          <w:color w:val="000000"/>
          <w:spacing w:val="-4"/>
        </w:rPr>
        <w:t xml:space="preserve"> </w:t>
      </w:r>
      <w:r w:rsidRPr="002506E3">
        <w:rPr>
          <w:rFonts w:ascii="Arial" w:eastAsia="Arial" w:hAnsi="Arial" w:cs="Arial"/>
          <w:b/>
          <w:color w:val="000000"/>
          <w:spacing w:val="3"/>
        </w:rPr>
        <w:t>b</w:t>
      </w:r>
      <w:r w:rsidRPr="002506E3">
        <w:rPr>
          <w:rFonts w:ascii="Arial" w:eastAsia="Arial" w:hAnsi="Arial" w:cs="Arial"/>
          <w:b/>
          <w:color w:val="000000"/>
        </w:rPr>
        <w:t>e</w:t>
      </w:r>
      <w:r w:rsidRPr="002506E3">
        <w:rPr>
          <w:rFonts w:ascii="Arial" w:eastAsia="Arial" w:hAnsi="Arial" w:cs="Arial"/>
          <w:b/>
          <w:color w:val="000000"/>
          <w:spacing w:val="-2"/>
        </w:rPr>
        <w:t xml:space="preserve"> </w:t>
      </w:r>
      <w:r w:rsidRPr="002506E3">
        <w:rPr>
          <w:rFonts w:ascii="Arial" w:eastAsia="Arial" w:hAnsi="Arial" w:cs="Arial"/>
          <w:b/>
          <w:color w:val="000000"/>
          <w:spacing w:val="1"/>
        </w:rPr>
        <w:t>fo</w:t>
      </w:r>
      <w:r w:rsidRPr="002506E3">
        <w:rPr>
          <w:rFonts w:ascii="Arial" w:eastAsia="Arial" w:hAnsi="Arial" w:cs="Arial"/>
          <w:b/>
          <w:color w:val="000000"/>
        </w:rPr>
        <w:t>ll</w:t>
      </w:r>
      <w:r w:rsidRPr="002506E3">
        <w:rPr>
          <w:rFonts w:ascii="Arial" w:eastAsia="Arial" w:hAnsi="Arial" w:cs="Arial"/>
          <w:b/>
          <w:color w:val="000000"/>
          <w:spacing w:val="1"/>
        </w:rPr>
        <w:t>o</w:t>
      </w:r>
      <w:r w:rsidRPr="002506E3">
        <w:rPr>
          <w:rFonts w:ascii="Arial" w:eastAsia="Arial" w:hAnsi="Arial" w:cs="Arial"/>
          <w:b/>
          <w:color w:val="000000"/>
          <w:spacing w:val="4"/>
        </w:rPr>
        <w:t>w</w:t>
      </w:r>
      <w:r w:rsidRPr="002506E3">
        <w:rPr>
          <w:rFonts w:ascii="Arial" w:eastAsia="Arial" w:hAnsi="Arial" w:cs="Arial"/>
          <w:b/>
          <w:color w:val="000000"/>
        </w:rPr>
        <w:t>e</w:t>
      </w:r>
      <w:r w:rsidRPr="002506E3">
        <w:rPr>
          <w:rFonts w:ascii="Arial" w:eastAsia="Arial" w:hAnsi="Arial" w:cs="Arial"/>
          <w:b/>
          <w:color w:val="000000"/>
          <w:spacing w:val="3"/>
        </w:rPr>
        <w:t>d</w:t>
      </w:r>
      <w:r w:rsidRPr="002506E3">
        <w:rPr>
          <w:rFonts w:ascii="Arial" w:eastAsia="Arial" w:hAnsi="Arial" w:cs="Arial"/>
          <w:b/>
          <w:color w:val="000000"/>
        </w:rPr>
        <w:t>!</w:t>
      </w:r>
      <w:r w:rsidR="002506E3" w:rsidRPr="002506E3">
        <w:rPr>
          <w:rFonts w:ascii="Arial" w:eastAsia="Arial" w:hAnsi="Arial" w:cs="Arial"/>
          <w:b/>
          <w:color w:val="000000"/>
        </w:rPr>
        <w:t xml:space="preserve"> Driver must have a valid </w:t>
      </w:r>
      <w:proofErr w:type="spellStart"/>
      <w:r w:rsidR="002506E3" w:rsidRPr="002506E3">
        <w:rPr>
          <w:rFonts w:ascii="Arial" w:eastAsia="Arial" w:hAnsi="Arial" w:cs="Arial"/>
          <w:b/>
          <w:color w:val="000000"/>
        </w:rPr>
        <w:t>drivers</w:t>
      </w:r>
      <w:proofErr w:type="spellEnd"/>
      <w:r w:rsidR="002506E3" w:rsidRPr="002506E3">
        <w:rPr>
          <w:rFonts w:ascii="Arial" w:eastAsia="Arial" w:hAnsi="Arial" w:cs="Arial"/>
          <w:b/>
          <w:color w:val="000000"/>
        </w:rPr>
        <w:t xml:space="preserve"> license.</w:t>
      </w:r>
    </w:p>
    <w:p w14:paraId="7AD5F8FF" w14:textId="7505613C" w:rsidR="00594841" w:rsidRPr="002506E3" w:rsidRDefault="006F1CF2" w:rsidP="002506E3">
      <w:pPr>
        <w:pStyle w:val="ListParagraph"/>
        <w:numPr>
          <w:ilvl w:val="0"/>
          <w:numId w:val="3"/>
        </w:numPr>
        <w:tabs>
          <w:tab w:val="left" w:pos="940"/>
        </w:tabs>
        <w:spacing w:before="14" w:line="220" w:lineRule="exact"/>
        <w:ind w:right="237"/>
        <w:rPr>
          <w:rFonts w:ascii="Arial" w:eastAsia="Arial" w:hAnsi="Arial" w:cs="Arial"/>
        </w:rPr>
      </w:pPr>
      <w:r w:rsidRPr="002506E3">
        <w:rPr>
          <w:rFonts w:ascii="Arial" w:eastAsia="Arial" w:hAnsi="Arial" w:cs="Arial"/>
          <w:b/>
          <w:spacing w:val="-4"/>
        </w:rPr>
        <w:t>A</w:t>
      </w:r>
      <w:r w:rsidRPr="002506E3">
        <w:rPr>
          <w:rFonts w:ascii="Arial" w:eastAsia="Arial" w:hAnsi="Arial" w:cs="Arial"/>
          <w:b/>
          <w:spacing w:val="2"/>
        </w:rPr>
        <w:t>l</w:t>
      </w:r>
      <w:r w:rsidRPr="002506E3">
        <w:rPr>
          <w:rFonts w:ascii="Arial" w:eastAsia="Arial" w:hAnsi="Arial" w:cs="Arial"/>
          <w:b/>
        </w:rPr>
        <w:t>l</w:t>
      </w:r>
      <w:r w:rsidRPr="002506E3">
        <w:rPr>
          <w:rFonts w:ascii="Arial" w:eastAsia="Arial" w:hAnsi="Arial" w:cs="Arial"/>
          <w:b/>
          <w:spacing w:val="-1"/>
        </w:rPr>
        <w:t xml:space="preserve"> </w:t>
      </w:r>
      <w:r w:rsidR="00203862" w:rsidRPr="002506E3">
        <w:rPr>
          <w:rFonts w:ascii="Arial" w:eastAsia="Arial" w:hAnsi="Arial" w:cs="Arial"/>
          <w:b/>
          <w:spacing w:val="1"/>
        </w:rPr>
        <w:t xml:space="preserve">Drivers </w:t>
      </w:r>
      <w:r w:rsidR="00470C7F" w:rsidRPr="002506E3">
        <w:rPr>
          <w:rFonts w:ascii="Arial" w:eastAsia="Arial" w:hAnsi="Arial" w:cs="Arial"/>
          <w:b/>
          <w:spacing w:val="1"/>
        </w:rPr>
        <w:t xml:space="preserve">touring </w:t>
      </w:r>
      <w:r w:rsidRPr="002506E3">
        <w:rPr>
          <w:rFonts w:ascii="Arial" w:eastAsia="Arial" w:hAnsi="Arial" w:cs="Arial"/>
          <w:b/>
          <w:spacing w:val="1"/>
        </w:rPr>
        <w:t>mu</w:t>
      </w:r>
      <w:r w:rsidRPr="002506E3">
        <w:rPr>
          <w:rFonts w:ascii="Arial" w:eastAsia="Arial" w:hAnsi="Arial" w:cs="Arial"/>
          <w:b/>
        </w:rPr>
        <w:t>st</w:t>
      </w:r>
      <w:r w:rsidRPr="002506E3">
        <w:rPr>
          <w:rFonts w:ascii="Arial" w:eastAsia="Arial" w:hAnsi="Arial" w:cs="Arial"/>
          <w:b/>
          <w:spacing w:val="-4"/>
        </w:rPr>
        <w:t xml:space="preserve"> </w:t>
      </w:r>
      <w:r w:rsidRPr="002506E3">
        <w:rPr>
          <w:rFonts w:ascii="Arial" w:eastAsia="Arial" w:hAnsi="Arial" w:cs="Arial"/>
          <w:b/>
          <w:spacing w:val="2"/>
        </w:rPr>
        <w:t>s</w:t>
      </w:r>
      <w:r w:rsidRPr="002506E3">
        <w:rPr>
          <w:rFonts w:ascii="Arial" w:eastAsia="Arial" w:hAnsi="Arial" w:cs="Arial"/>
          <w:b/>
        </w:rPr>
        <w:t>i</w:t>
      </w:r>
      <w:r w:rsidRPr="002506E3">
        <w:rPr>
          <w:rFonts w:ascii="Arial" w:eastAsia="Arial" w:hAnsi="Arial" w:cs="Arial"/>
          <w:b/>
          <w:spacing w:val="3"/>
        </w:rPr>
        <w:t>g</w:t>
      </w:r>
      <w:r w:rsidRPr="002506E3">
        <w:rPr>
          <w:rFonts w:ascii="Arial" w:eastAsia="Arial" w:hAnsi="Arial" w:cs="Arial"/>
          <w:b/>
        </w:rPr>
        <w:t>n</w:t>
      </w:r>
      <w:r w:rsidRPr="002506E3">
        <w:rPr>
          <w:rFonts w:ascii="Arial" w:eastAsia="Arial" w:hAnsi="Arial" w:cs="Arial"/>
          <w:b/>
          <w:spacing w:val="-3"/>
        </w:rPr>
        <w:t xml:space="preserve"> </w:t>
      </w:r>
      <w:r w:rsidRPr="002506E3">
        <w:rPr>
          <w:rFonts w:ascii="Arial" w:eastAsia="Arial" w:hAnsi="Arial" w:cs="Arial"/>
          <w:b/>
        </w:rPr>
        <w:t>a</w:t>
      </w:r>
      <w:r w:rsidRPr="002506E3">
        <w:rPr>
          <w:rFonts w:ascii="Arial" w:eastAsia="Arial" w:hAnsi="Arial" w:cs="Arial"/>
          <w:b/>
          <w:spacing w:val="1"/>
        </w:rPr>
        <w:t xml:space="preserve"> </w:t>
      </w:r>
      <w:r w:rsidRPr="002506E3">
        <w:rPr>
          <w:rFonts w:ascii="Arial" w:eastAsia="Arial" w:hAnsi="Arial" w:cs="Arial"/>
          <w:b/>
          <w:spacing w:val="-1"/>
        </w:rPr>
        <w:t>VS</w:t>
      </w:r>
      <w:r w:rsidRPr="002506E3">
        <w:rPr>
          <w:rFonts w:ascii="Arial" w:eastAsia="Arial" w:hAnsi="Arial" w:cs="Arial"/>
          <w:b/>
          <w:spacing w:val="3"/>
        </w:rPr>
        <w:t>C</w:t>
      </w:r>
      <w:r w:rsidRPr="002506E3">
        <w:rPr>
          <w:rFonts w:ascii="Arial" w:eastAsia="Arial" w:hAnsi="Arial" w:cs="Arial"/>
          <w:b/>
          <w:spacing w:val="5"/>
        </w:rPr>
        <w:t>D</w:t>
      </w:r>
      <w:r w:rsidRPr="002506E3">
        <w:rPr>
          <w:rFonts w:ascii="Arial" w:eastAsia="Arial" w:hAnsi="Arial" w:cs="Arial"/>
          <w:b/>
        </w:rPr>
        <w:t>A</w:t>
      </w:r>
      <w:r w:rsidRPr="002506E3">
        <w:rPr>
          <w:rFonts w:ascii="Arial" w:eastAsia="Arial" w:hAnsi="Arial" w:cs="Arial"/>
          <w:b/>
          <w:spacing w:val="-9"/>
        </w:rPr>
        <w:t xml:space="preserve"> </w:t>
      </w:r>
      <w:r w:rsidRPr="002506E3">
        <w:rPr>
          <w:rFonts w:ascii="Arial" w:eastAsia="Arial" w:hAnsi="Arial" w:cs="Arial"/>
          <w:b/>
          <w:spacing w:val="2"/>
        </w:rPr>
        <w:t>W</w:t>
      </w:r>
      <w:r w:rsidRPr="002506E3">
        <w:rPr>
          <w:rFonts w:ascii="Arial" w:eastAsia="Arial" w:hAnsi="Arial" w:cs="Arial"/>
          <w:b/>
        </w:rPr>
        <w:t>ai</w:t>
      </w:r>
      <w:r w:rsidRPr="002506E3">
        <w:rPr>
          <w:rFonts w:ascii="Arial" w:eastAsia="Arial" w:hAnsi="Arial" w:cs="Arial"/>
          <w:b/>
          <w:spacing w:val="2"/>
        </w:rPr>
        <w:t>v</w:t>
      </w:r>
      <w:r w:rsidRPr="002506E3">
        <w:rPr>
          <w:rFonts w:ascii="Arial" w:eastAsia="Arial" w:hAnsi="Arial" w:cs="Arial"/>
          <w:b/>
        </w:rPr>
        <w:t>e</w:t>
      </w:r>
      <w:r w:rsidRPr="002506E3">
        <w:rPr>
          <w:rFonts w:ascii="Arial" w:eastAsia="Arial" w:hAnsi="Arial" w:cs="Arial"/>
          <w:b/>
          <w:spacing w:val="-1"/>
        </w:rPr>
        <w:t>r</w:t>
      </w:r>
      <w:r w:rsidRPr="002506E3">
        <w:rPr>
          <w:rFonts w:ascii="Arial" w:eastAsia="Arial" w:hAnsi="Arial" w:cs="Arial"/>
          <w:b/>
        </w:rPr>
        <w:t>,</w:t>
      </w:r>
      <w:r w:rsidRPr="002506E3">
        <w:rPr>
          <w:rFonts w:ascii="Arial" w:eastAsia="Arial" w:hAnsi="Arial" w:cs="Arial"/>
          <w:b/>
          <w:spacing w:val="-7"/>
        </w:rPr>
        <w:t xml:space="preserve"> </w:t>
      </w:r>
      <w:r w:rsidRPr="002506E3">
        <w:rPr>
          <w:rFonts w:ascii="Arial" w:eastAsia="Arial" w:hAnsi="Arial" w:cs="Arial"/>
          <w:b/>
        </w:rPr>
        <w:t>c</w:t>
      </w:r>
      <w:r w:rsidRPr="002506E3">
        <w:rPr>
          <w:rFonts w:ascii="Arial" w:eastAsia="Arial" w:hAnsi="Arial" w:cs="Arial"/>
          <w:b/>
          <w:spacing w:val="1"/>
        </w:rPr>
        <w:t>omp</w:t>
      </w:r>
      <w:r w:rsidRPr="002506E3">
        <w:rPr>
          <w:rFonts w:ascii="Arial" w:eastAsia="Arial" w:hAnsi="Arial" w:cs="Arial"/>
          <w:b/>
        </w:rPr>
        <w:t>le</w:t>
      </w:r>
      <w:r w:rsidRPr="002506E3">
        <w:rPr>
          <w:rFonts w:ascii="Arial" w:eastAsia="Arial" w:hAnsi="Arial" w:cs="Arial"/>
          <w:b/>
          <w:spacing w:val="1"/>
        </w:rPr>
        <w:t>t</w:t>
      </w:r>
      <w:r w:rsidRPr="002506E3">
        <w:rPr>
          <w:rFonts w:ascii="Arial" w:eastAsia="Arial" w:hAnsi="Arial" w:cs="Arial"/>
          <w:b/>
        </w:rPr>
        <w:t>e</w:t>
      </w:r>
      <w:r w:rsidRPr="002506E3">
        <w:rPr>
          <w:rFonts w:ascii="Arial" w:eastAsia="Arial" w:hAnsi="Arial" w:cs="Arial"/>
          <w:b/>
          <w:spacing w:val="-7"/>
        </w:rPr>
        <w:t xml:space="preserve"> </w:t>
      </w:r>
      <w:r w:rsidRPr="002506E3">
        <w:rPr>
          <w:rFonts w:ascii="Arial" w:eastAsia="Arial" w:hAnsi="Arial" w:cs="Arial"/>
          <w:b/>
        </w:rPr>
        <w:t>e</w:t>
      </w:r>
      <w:r w:rsidRPr="002506E3">
        <w:rPr>
          <w:rFonts w:ascii="Arial" w:eastAsia="Arial" w:hAnsi="Arial" w:cs="Arial"/>
          <w:b/>
          <w:spacing w:val="1"/>
        </w:rPr>
        <w:t>nt</w:t>
      </w:r>
      <w:r w:rsidRPr="002506E3">
        <w:rPr>
          <w:rFonts w:ascii="Arial" w:eastAsia="Arial" w:hAnsi="Arial" w:cs="Arial"/>
          <w:b/>
          <w:spacing w:val="2"/>
        </w:rPr>
        <w:t>r</w:t>
      </w:r>
      <w:r w:rsidRPr="002506E3">
        <w:rPr>
          <w:rFonts w:ascii="Arial" w:eastAsia="Arial" w:hAnsi="Arial" w:cs="Arial"/>
          <w:b/>
        </w:rPr>
        <w:t>y</w:t>
      </w:r>
      <w:r w:rsidRPr="002506E3">
        <w:rPr>
          <w:rFonts w:ascii="Arial" w:eastAsia="Arial" w:hAnsi="Arial" w:cs="Arial"/>
          <w:b/>
          <w:spacing w:val="-5"/>
        </w:rPr>
        <w:t xml:space="preserve"> </w:t>
      </w:r>
      <w:r w:rsidRPr="002506E3">
        <w:rPr>
          <w:rFonts w:ascii="Arial" w:eastAsia="Arial" w:hAnsi="Arial" w:cs="Arial"/>
          <w:b/>
          <w:spacing w:val="1"/>
        </w:rPr>
        <w:t>fo</w:t>
      </w:r>
      <w:r w:rsidRPr="002506E3">
        <w:rPr>
          <w:rFonts w:ascii="Arial" w:eastAsia="Arial" w:hAnsi="Arial" w:cs="Arial"/>
          <w:b/>
          <w:spacing w:val="-1"/>
        </w:rPr>
        <w:t>r</w:t>
      </w:r>
      <w:r w:rsidRPr="002506E3">
        <w:rPr>
          <w:rFonts w:ascii="Arial" w:eastAsia="Arial" w:hAnsi="Arial" w:cs="Arial"/>
          <w:b/>
          <w:spacing w:val="1"/>
        </w:rPr>
        <w:t>m</w:t>
      </w:r>
      <w:r w:rsidRPr="002506E3">
        <w:rPr>
          <w:rFonts w:ascii="Arial" w:eastAsia="Arial" w:hAnsi="Arial" w:cs="Arial"/>
          <w:b/>
        </w:rPr>
        <w:t>,</w:t>
      </w:r>
      <w:r w:rsidRPr="002506E3">
        <w:rPr>
          <w:rFonts w:ascii="Arial" w:eastAsia="Arial" w:hAnsi="Arial" w:cs="Arial"/>
          <w:b/>
          <w:spacing w:val="-5"/>
        </w:rPr>
        <w:t xml:space="preserve"> </w:t>
      </w:r>
      <w:r w:rsidRPr="002506E3">
        <w:rPr>
          <w:rFonts w:ascii="Arial" w:eastAsia="Arial" w:hAnsi="Arial" w:cs="Arial"/>
          <w:b/>
          <w:spacing w:val="1"/>
        </w:rPr>
        <w:t>p</w:t>
      </w:r>
      <w:r w:rsidRPr="002506E3">
        <w:rPr>
          <w:rFonts w:ascii="Arial" w:eastAsia="Arial" w:hAnsi="Arial" w:cs="Arial"/>
          <w:b/>
          <w:spacing w:val="2"/>
        </w:rPr>
        <w:t>a</w:t>
      </w:r>
      <w:r w:rsidRPr="002506E3">
        <w:rPr>
          <w:rFonts w:ascii="Arial" w:eastAsia="Arial" w:hAnsi="Arial" w:cs="Arial"/>
          <w:b/>
        </w:rPr>
        <w:t>y</w:t>
      </w:r>
      <w:r w:rsidRPr="002506E3">
        <w:rPr>
          <w:rFonts w:ascii="Arial" w:eastAsia="Arial" w:hAnsi="Arial" w:cs="Arial"/>
          <w:b/>
          <w:spacing w:val="-3"/>
        </w:rPr>
        <w:t xml:space="preserve"> </w:t>
      </w:r>
      <w:r w:rsidRPr="002506E3">
        <w:rPr>
          <w:rFonts w:ascii="Arial" w:eastAsia="Arial" w:hAnsi="Arial" w:cs="Arial"/>
          <w:b/>
          <w:spacing w:val="1"/>
        </w:rPr>
        <w:t>f</w:t>
      </w:r>
      <w:r w:rsidRPr="002506E3">
        <w:rPr>
          <w:rFonts w:ascii="Arial" w:eastAsia="Arial" w:hAnsi="Arial" w:cs="Arial"/>
          <w:b/>
        </w:rPr>
        <w:t>ee</w:t>
      </w:r>
      <w:r w:rsidRPr="002506E3">
        <w:rPr>
          <w:rFonts w:ascii="Arial" w:eastAsia="Arial" w:hAnsi="Arial" w:cs="Arial"/>
          <w:b/>
          <w:spacing w:val="-1"/>
        </w:rPr>
        <w:t xml:space="preserve"> </w:t>
      </w:r>
      <w:r w:rsidRPr="002506E3">
        <w:rPr>
          <w:rFonts w:ascii="Arial" w:eastAsia="Arial" w:hAnsi="Arial" w:cs="Arial"/>
          <w:b/>
        </w:rPr>
        <w:t>a</w:t>
      </w:r>
      <w:r w:rsidRPr="002506E3">
        <w:rPr>
          <w:rFonts w:ascii="Arial" w:eastAsia="Arial" w:hAnsi="Arial" w:cs="Arial"/>
          <w:b/>
          <w:spacing w:val="1"/>
        </w:rPr>
        <w:t>n</w:t>
      </w:r>
      <w:r w:rsidRPr="002506E3">
        <w:rPr>
          <w:rFonts w:ascii="Arial" w:eastAsia="Arial" w:hAnsi="Arial" w:cs="Arial"/>
          <w:b/>
        </w:rPr>
        <w:t>d</w:t>
      </w:r>
      <w:r w:rsidRPr="002506E3">
        <w:rPr>
          <w:rFonts w:ascii="Arial" w:eastAsia="Arial" w:hAnsi="Arial" w:cs="Arial"/>
          <w:b/>
          <w:spacing w:val="-3"/>
        </w:rPr>
        <w:t xml:space="preserve"> </w:t>
      </w:r>
      <w:r w:rsidRPr="002506E3">
        <w:rPr>
          <w:rFonts w:ascii="Arial" w:eastAsia="Arial" w:hAnsi="Arial" w:cs="Arial"/>
          <w:b/>
          <w:spacing w:val="1"/>
        </w:rPr>
        <w:t>g</w:t>
      </w:r>
      <w:r w:rsidRPr="002506E3">
        <w:rPr>
          <w:rFonts w:ascii="Arial" w:eastAsia="Arial" w:hAnsi="Arial" w:cs="Arial"/>
          <w:b/>
        </w:rPr>
        <w:t>et</w:t>
      </w:r>
      <w:r w:rsidRPr="002506E3">
        <w:rPr>
          <w:rFonts w:ascii="Arial" w:eastAsia="Arial" w:hAnsi="Arial" w:cs="Arial"/>
          <w:b/>
          <w:spacing w:val="-2"/>
        </w:rPr>
        <w:t xml:space="preserve"> </w:t>
      </w:r>
      <w:r w:rsidRPr="002506E3">
        <w:rPr>
          <w:rFonts w:ascii="Arial" w:eastAsia="Arial" w:hAnsi="Arial" w:cs="Arial"/>
          <w:b/>
        </w:rPr>
        <w:t>a</w:t>
      </w:r>
      <w:r w:rsidRPr="002506E3">
        <w:rPr>
          <w:rFonts w:ascii="Arial" w:eastAsia="Arial" w:hAnsi="Arial" w:cs="Arial"/>
          <w:b/>
          <w:spacing w:val="-1"/>
        </w:rPr>
        <w:t xml:space="preserve"> </w:t>
      </w:r>
      <w:r w:rsidRPr="002506E3">
        <w:rPr>
          <w:rFonts w:ascii="Arial" w:eastAsia="Arial" w:hAnsi="Arial" w:cs="Arial"/>
          <w:b/>
          <w:spacing w:val="1"/>
        </w:rPr>
        <w:t>tou</w:t>
      </w:r>
      <w:r w:rsidRPr="002506E3">
        <w:rPr>
          <w:rFonts w:ascii="Arial" w:eastAsia="Arial" w:hAnsi="Arial" w:cs="Arial"/>
          <w:b/>
          <w:spacing w:val="2"/>
        </w:rPr>
        <w:t>r</w:t>
      </w:r>
      <w:r w:rsidRPr="002506E3">
        <w:rPr>
          <w:rFonts w:ascii="Arial" w:eastAsia="Arial" w:hAnsi="Arial" w:cs="Arial"/>
          <w:b/>
        </w:rPr>
        <w:t>i</w:t>
      </w:r>
      <w:r w:rsidRPr="002506E3">
        <w:rPr>
          <w:rFonts w:ascii="Arial" w:eastAsia="Arial" w:hAnsi="Arial" w:cs="Arial"/>
          <w:b/>
          <w:spacing w:val="1"/>
        </w:rPr>
        <w:t>n</w:t>
      </w:r>
      <w:r w:rsidRPr="002506E3">
        <w:rPr>
          <w:rFonts w:ascii="Arial" w:eastAsia="Arial" w:hAnsi="Arial" w:cs="Arial"/>
          <w:b/>
        </w:rPr>
        <w:t xml:space="preserve">g </w:t>
      </w:r>
      <w:r w:rsidRPr="002506E3">
        <w:rPr>
          <w:rFonts w:ascii="Arial" w:eastAsia="Arial" w:hAnsi="Arial" w:cs="Arial"/>
          <w:b/>
          <w:spacing w:val="4"/>
        </w:rPr>
        <w:t>w</w:t>
      </w:r>
      <w:r w:rsidRPr="002506E3">
        <w:rPr>
          <w:rFonts w:ascii="Arial" w:eastAsia="Arial" w:hAnsi="Arial" w:cs="Arial"/>
          <w:b/>
          <w:spacing w:val="-1"/>
        </w:rPr>
        <w:t>r</w:t>
      </w:r>
      <w:r w:rsidRPr="002506E3">
        <w:rPr>
          <w:rFonts w:ascii="Arial" w:eastAsia="Arial" w:hAnsi="Arial" w:cs="Arial"/>
          <w:b/>
        </w:rPr>
        <w:t>ist</w:t>
      </w:r>
      <w:r w:rsidRPr="002506E3">
        <w:rPr>
          <w:rFonts w:ascii="Arial" w:eastAsia="Arial" w:hAnsi="Arial" w:cs="Arial"/>
          <w:b/>
          <w:spacing w:val="-4"/>
        </w:rPr>
        <w:t xml:space="preserve"> </w:t>
      </w:r>
      <w:r w:rsidRPr="002506E3">
        <w:rPr>
          <w:rFonts w:ascii="Arial" w:eastAsia="Arial" w:hAnsi="Arial" w:cs="Arial"/>
          <w:b/>
          <w:spacing w:val="1"/>
        </w:rPr>
        <w:t>b</w:t>
      </w:r>
      <w:r w:rsidRPr="002506E3">
        <w:rPr>
          <w:rFonts w:ascii="Arial" w:eastAsia="Arial" w:hAnsi="Arial" w:cs="Arial"/>
          <w:b/>
        </w:rPr>
        <w:t>a</w:t>
      </w:r>
      <w:r w:rsidRPr="002506E3">
        <w:rPr>
          <w:rFonts w:ascii="Arial" w:eastAsia="Arial" w:hAnsi="Arial" w:cs="Arial"/>
          <w:b/>
          <w:spacing w:val="1"/>
        </w:rPr>
        <w:t>nd</w:t>
      </w:r>
      <w:r w:rsidRPr="002506E3">
        <w:rPr>
          <w:rFonts w:ascii="Arial" w:eastAsia="Arial" w:hAnsi="Arial" w:cs="Arial"/>
          <w:b/>
        </w:rPr>
        <w:t>.</w:t>
      </w:r>
    </w:p>
    <w:p w14:paraId="7DBE5AF9" w14:textId="3E9E322E" w:rsidR="00594841" w:rsidRPr="002506E3" w:rsidRDefault="006F1CF2" w:rsidP="002506E3">
      <w:pPr>
        <w:pStyle w:val="ListParagraph"/>
        <w:numPr>
          <w:ilvl w:val="0"/>
          <w:numId w:val="3"/>
        </w:numPr>
        <w:tabs>
          <w:tab w:val="left" w:pos="920"/>
        </w:tabs>
        <w:spacing w:before="16" w:line="220" w:lineRule="exact"/>
        <w:ind w:right="713"/>
        <w:rPr>
          <w:rFonts w:ascii="Arial" w:eastAsia="Arial" w:hAnsi="Arial" w:cs="Arial"/>
        </w:rPr>
      </w:pPr>
      <w:r w:rsidRPr="002506E3">
        <w:rPr>
          <w:rFonts w:ascii="Arial" w:eastAsia="Arial" w:hAnsi="Arial" w:cs="Arial"/>
          <w:b/>
          <w:spacing w:val="-4"/>
          <w:u w:val="thick" w:color="000000"/>
        </w:rPr>
        <w:t>A</w:t>
      </w:r>
      <w:r w:rsidRPr="002506E3">
        <w:rPr>
          <w:rFonts w:ascii="Arial" w:eastAsia="Arial" w:hAnsi="Arial" w:cs="Arial"/>
          <w:b/>
          <w:spacing w:val="2"/>
          <w:u w:val="thick" w:color="000000"/>
        </w:rPr>
        <w:t>l</w:t>
      </w:r>
      <w:r w:rsidRPr="002506E3">
        <w:rPr>
          <w:rFonts w:ascii="Arial" w:eastAsia="Arial" w:hAnsi="Arial" w:cs="Arial"/>
          <w:b/>
          <w:u w:val="thick" w:color="000000"/>
        </w:rPr>
        <w:t>l</w:t>
      </w:r>
      <w:r w:rsidRPr="002506E3">
        <w:rPr>
          <w:rFonts w:ascii="Arial" w:eastAsia="Arial" w:hAnsi="Arial" w:cs="Arial"/>
          <w:b/>
          <w:spacing w:val="-1"/>
          <w:u w:val="thick" w:color="000000"/>
        </w:rPr>
        <w:t xml:space="preserve"> </w:t>
      </w:r>
      <w:r w:rsidRPr="002506E3">
        <w:rPr>
          <w:rFonts w:ascii="Arial" w:eastAsia="Arial" w:hAnsi="Arial" w:cs="Arial"/>
          <w:b/>
          <w:spacing w:val="1"/>
          <w:u w:val="thick" w:color="000000"/>
        </w:rPr>
        <w:t>p</w:t>
      </w:r>
      <w:r w:rsidRPr="002506E3">
        <w:rPr>
          <w:rFonts w:ascii="Arial" w:eastAsia="Arial" w:hAnsi="Arial" w:cs="Arial"/>
          <w:b/>
          <w:u w:val="thick" w:color="000000"/>
        </w:rPr>
        <w:t>a</w:t>
      </w:r>
      <w:r w:rsidRPr="002506E3">
        <w:rPr>
          <w:rFonts w:ascii="Arial" w:eastAsia="Arial" w:hAnsi="Arial" w:cs="Arial"/>
          <w:b/>
          <w:spacing w:val="2"/>
          <w:u w:val="thick" w:color="000000"/>
        </w:rPr>
        <w:t>s</w:t>
      </w:r>
      <w:r w:rsidRPr="002506E3">
        <w:rPr>
          <w:rFonts w:ascii="Arial" w:eastAsia="Arial" w:hAnsi="Arial" w:cs="Arial"/>
          <w:b/>
          <w:u w:val="thick" w:color="000000"/>
        </w:rPr>
        <w:t>se</w:t>
      </w:r>
      <w:r w:rsidRPr="002506E3">
        <w:rPr>
          <w:rFonts w:ascii="Arial" w:eastAsia="Arial" w:hAnsi="Arial" w:cs="Arial"/>
          <w:b/>
          <w:spacing w:val="1"/>
          <w:u w:val="thick" w:color="000000"/>
        </w:rPr>
        <w:t>ng</w:t>
      </w:r>
      <w:r w:rsidRPr="002506E3">
        <w:rPr>
          <w:rFonts w:ascii="Arial" w:eastAsia="Arial" w:hAnsi="Arial" w:cs="Arial"/>
          <w:b/>
          <w:spacing w:val="2"/>
          <w:u w:val="thick" w:color="000000"/>
        </w:rPr>
        <w:t>e</w:t>
      </w:r>
      <w:r w:rsidRPr="002506E3">
        <w:rPr>
          <w:rFonts w:ascii="Arial" w:eastAsia="Arial" w:hAnsi="Arial" w:cs="Arial"/>
          <w:b/>
          <w:spacing w:val="-1"/>
          <w:u w:val="thick" w:color="000000"/>
        </w:rPr>
        <w:t>r</w:t>
      </w:r>
      <w:r w:rsidRPr="002506E3">
        <w:rPr>
          <w:rFonts w:ascii="Arial" w:eastAsia="Arial" w:hAnsi="Arial" w:cs="Arial"/>
          <w:b/>
          <w:u w:val="thick" w:color="000000"/>
        </w:rPr>
        <w:t>s</w:t>
      </w:r>
      <w:r w:rsidRPr="002506E3">
        <w:rPr>
          <w:rFonts w:ascii="Arial" w:eastAsia="Arial" w:hAnsi="Arial" w:cs="Arial"/>
          <w:b/>
          <w:spacing w:val="-12"/>
          <w:u w:val="thick" w:color="000000"/>
        </w:rPr>
        <w:t xml:space="preserve"> </w:t>
      </w:r>
      <w:r w:rsidRPr="002506E3">
        <w:rPr>
          <w:rFonts w:ascii="Arial" w:eastAsia="Arial" w:hAnsi="Arial" w:cs="Arial"/>
          <w:b/>
          <w:spacing w:val="1"/>
          <w:u w:val="thick" w:color="000000"/>
        </w:rPr>
        <w:t>mu</w:t>
      </w:r>
      <w:r w:rsidRPr="002506E3">
        <w:rPr>
          <w:rFonts w:ascii="Arial" w:eastAsia="Arial" w:hAnsi="Arial" w:cs="Arial"/>
          <w:b/>
          <w:u w:val="thick" w:color="000000"/>
        </w:rPr>
        <w:t>st</w:t>
      </w:r>
      <w:r w:rsidRPr="002506E3">
        <w:rPr>
          <w:rFonts w:ascii="Arial" w:eastAsia="Arial" w:hAnsi="Arial" w:cs="Arial"/>
          <w:b/>
          <w:spacing w:val="-2"/>
          <w:u w:val="thick" w:color="000000"/>
        </w:rPr>
        <w:t xml:space="preserve"> </w:t>
      </w:r>
      <w:r w:rsidR="00203862" w:rsidRPr="002506E3">
        <w:rPr>
          <w:rFonts w:ascii="Arial" w:eastAsia="Arial" w:hAnsi="Arial" w:cs="Arial"/>
          <w:b/>
          <w:spacing w:val="-2"/>
          <w:u w:val="thick" w:color="000000"/>
        </w:rPr>
        <w:t xml:space="preserve">also </w:t>
      </w:r>
      <w:r w:rsidRPr="002506E3">
        <w:rPr>
          <w:rFonts w:ascii="Arial" w:eastAsia="Arial" w:hAnsi="Arial" w:cs="Arial"/>
          <w:b/>
          <w:u w:val="thick" w:color="000000"/>
        </w:rPr>
        <w:t>si</w:t>
      </w:r>
      <w:r w:rsidRPr="002506E3">
        <w:rPr>
          <w:rFonts w:ascii="Arial" w:eastAsia="Arial" w:hAnsi="Arial" w:cs="Arial"/>
          <w:b/>
          <w:spacing w:val="1"/>
          <w:u w:val="thick" w:color="000000"/>
        </w:rPr>
        <w:t>g</w:t>
      </w:r>
      <w:r w:rsidRPr="002506E3">
        <w:rPr>
          <w:rFonts w:ascii="Arial" w:eastAsia="Arial" w:hAnsi="Arial" w:cs="Arial"/>
          <w:b/>
          <w:u w:val="thick" w:color="000000"/>
        </w:rPr>
        <w:t>n</w:t>
      </w:r>
      <w:r w:rsidRPr="002506E3">
        <w:rPr>
          <w:rFonts w:ascii="Arial" w:eastAsia="Arial" w:hAnsi="Arial" w:cs="Arial"/>
          <w:b/>
          <w:spacing w:val="-2"/>
          <w:u w:val="thick" w:color="000000"/>
        </w:rPr>
        <w:t xml:space="preserve"> </w:t>
      </w:r>
      <w:r w:rsidRPr="002506E3">
        <w:rPr>
          <w:rFonts w:ascii="Arial" w:eastAsia="Arial" w:hAnsi="Arial" w:cs="Arial"/>
          <w:b/>
          <w:u w:val="thick" w:color="000000"/>
        </w:rPr>
        <w:t>a</w:t>
      </w:r>
      <w:r w:rsidRPr="002506E3">
        <w:rPr>
          <w:rFonts w:ascii="Arial" w:eastAsia="Arial" w:hAnsi="Arial" w:cs="Arial"/>
          <w:b/>
          <w:spacing w:val="-2"/>
          <w:u w:val="thick" w:color="000000"/>
        </w:rPr>
        <w:t xml:space="preserve"> </w:t>
      </w:r>
      <w:r w:rsidRPr="002506E3">
        <w:rPr>
          <w:rFonts w:ascii="Arial" w:eastAsia="Arial" w:hAnsi="Arial" w:cs="Arial"/>
          <w:b/>
          <w:spacing w:val="2"/>
          <w:u w:val="thick" w:color="000000"/>
        </w:rPr>
        <w:t>V</w:t>
      </w:r>
      <w:r w:rsidRPr="002506E3">
        <w:rPr>
          <w:rFonts w:ascii="Arial" w:eastAsia="Arial" w:hAnsi="Arial" w:cs="Arial"/>
          <w:b/>
          <w:spacing w:val="-1"/>
          <w:u w:val="thick" w:color="000000"/>
        </w:rPr>
        <w:t>S</w:t>
      </w:r>
      <w:r w:rsidRPr="002506E3">
        <w:rPr>
          <w:rFonts w:ascii="Arial" w:eastAsia="Arial" w:hAnsi="Arial" w:cs="Arial"/>
          <w:b/>
          <w:u w:val="thick" w:color="000000"/>
        </w:rPr>
        <w:t>C</w:t>
      </w:r>
      <w:r w:rsidRPr="002506E3">
        <w:rPr>
          <w:rFonts w:ascii="Arial" w:eastAsia="Arial" w:hAnsi="Arial" w:cs="Arial"/>
          <w:b/>
          <w:spacing w:val="5"/>
          <w:u w:val="thick" w:color="000000"/>
        </w:rPr>
        <w:t>D</w:t>
      </w:r>
      <w:r w:rsidRPr="002506E3">
        <w:rPr>
          <w:rFonts w:ascii="Arial" w:eastAsia="Arial" w:hAnsi="Arial" w:cs="Arial"/>
          <w:b/>
          <w:u w:val="thick" w:color="000000"/>
        </w:rPr>
        <w:t>A</w:t>
      </w:r>
      <w:r w:rsidRPr="002506E3">
        <w:rPr>
          <w:rFonts w:ascii="Arial" w:eastAsia="Arial" w:hAnsi="Arial" w:cs="Arial"/>
          <w:b/>
          <w:spacing w:val="-12"/>
          <w:u w:val="thick" w:color="000000"/>
        </w:rPr>
        <w:t xml:space="preserve"> </w:t>
      </w:r>
      <w:r w:rsidRPr="002506E3">
        <w:rPr>
          <w:rFonts w:ascii="Arial" w:eastAsia="Arial" w:hAnsi="Arial" w:cs="Arial"/>
          <w:b/>
          <w:spacing w:val="4"/>
          <w:u w:val="thick" w:color="000000"/>
        </w:rPr>
        <w:t>w</w:t>
      </w:r>
      <w:r w:rsidRPr="002506E3">
        <w:rPr>
          <w:rFonts w:ascii="Arial" w:eastAsia="Arial" w:hAnsi="Arial" w:cs="Arial"/>
          <w:b/>
          <w:u w:val="thick" w:color="000000"/>
        </w:rPr>
        <w:t>a</w:t>
      </w:r>
      <w:r w:rsidRPr="002506E3">
        <w:rPr>
          <w:rFonts w:ascii="Arial" w:eastAsia="Arial" w:hAnsi="Arial" w:cs="Arial"/>
          <w:b/>
          <w:spacing w:val="2"/>
          <w:u w:val="thick" w:color="000000"/>
        </w:rPr>
        <w:t>iv</w:t>
      </w:r>
      <w:r w:rsidRPr="002506E3">
        <w:rPr>
          <w:rFonts w:ascii="Arial" w:eastAsia="Arial" w:hAnsi="Arial" w:cs="Arial"/>
          <w:b/>
          <w:u w:val="thick" w:color="000000"/>
        </w:rPr>
        <w:t>er</w:t>
      </w:r>
      <w:r w:rsidRPr="002506E3">
        <w:rPr>
          <w:rFonts w:ascii="Arial" w:eastAsia="Arial" w:hAnsi="Arial" w:cs="Arial"/>
          <w:b/>
          <w:spacing w:val="-5"/>
          <w:u w:val="thick" w:color="000000"/>
        </w:rPr>
        <w:t xml:space="preserve"> </w:t>
      </w:r>
      <w:r w:rsidRPr="002506E3">
        <w:rPr>
          <w:rFonts w:ascii="Arial" w:eastAsia="Arial" w:hAnsi="Arial" w:cs="Arial"/>
          <w:b/>
          <w:u w:val="thick" w:color="000000"/>
        </w:rPr>
        <w:t>a</w:t>
      </w:r>
      <w:r w:rsidRPr="002506E3">
        <w:rPr>
          <w:rFonts w:ascii="Arial" w:eastAsia="Arial" w:hAnsi="Arial" w:cs="Arial"/>
          <w:b/>
          <w:spacing w:val="1"/>
          <w:u w:val="thick" w:color="000000"/>
        </w:rPr>
        <w:t>n</w:t>
      </w:r>
      <w:r w:rsidRPr="002506E3">
        <w:rPr>
          <w:rFonts w:ascii="Arial" w:eastAsia="Arial" w:hAnsi="Arial" w:cs="Arial"/>
          <w:b/>
          <w:u w:val="thick" w:color="000000"/>
        </w:rPr>
        <w:t>d</w:t>
      </w:r>
      <w:r w:rsidRPr="002506E3">
        <w:rPr>
          <w:rFonts w:ascii="Arial" w:eastAsia="Arial" w:hAnsi="Arial" w:cs="Arial"/>
          <w:b/>
          <w:spacing w:val="-3"/>
          <w:u w:val="thick" w:color="000000"/>
        </w:rPr>
        <w:t xml:space="preserve"> </w:t>
      </w:r>
      <w:r w:rsidRPr="002506E3">
        <w:rPr>
          <w:rFonts w:ascii="Arial" w:eastAsia="Arial" w:hAnsi="Arial" w:cs="Arial"/>
          <w:b/>
          <w:spacing w:val="1"/>
          <w:u w:val="thick" w:color="000000"/>
        </w:rPr>
        <w:t>g</w:t>
      </w:r>
      <w:r w:rsidRPr="002506E3">
        <w:rPr>
          <w:rFonts w:ascii="Arial" w:eastAsia="Arial" w:hAnsi="Arial" w:cs="Arial"/>
          <w:b/>
          <w:u w:val="thick" w:color="000000"/>
        </w:rPr>
        <w:t>et</w:t>
      </w:r>
      <w:r w:rsidRPr="002506E3">
        <w:rPr>
          <w:rFonts w:ascii="Arial" w:eastAsia="Arial" w:hAnsi="Arial" w:cs="Arial"/>
          <w:b/>
          <w:spacing w:val="-1"/>
          <w:u w:val="thick" w:color="000000"/>
        </w:rPr>
        <w:t xml:space="preserve"> </w:t>
      </w:r>
      <w:r w:rsidRPr="002506E3">
        <w:rPr>
          <w:rFonts w:ascii="Arial" w:eastAsia="Arial" w:hAnsi="Arial" w:cs="Arial"/>
          <w:b/>
          <w:u w:val="thick" w:color="000000"/>
        </w:rPr>
        <w:t>a</w:t>
      </w:r>
      <w:r w:rsidRPr="002506E3">
        <w:rPr>
          <w:rFonts w:ascii="Arial" w:eastAsia="Arial" w:hAnsi="Arial" w:cs="Arial"/>
          <w:b/>
          <w:spacing w:val="-2"/>
          <w:u w:val="thick" w:color="000000"/>
        </w:rPr>
        <w:t xml:space="preserve"> </w:t>
      </w:r>
      <w:r w:rsidRPr="002506E3">
        <w:rPr>
          <w:rFonts w:ascii="Arial" w:eastAsia="Arial" w:hAnsi="Arial" w:cs="Arial"/>
          <w:b/>
          <w:spacing w:val="1"/>
          <w:u w:val="thick" w:color="000000"/>
        </w:rPr>
        <w:t>tou</w:t>
      </w:r>
      <w:r w:rsidRPr="002506E3">
        <w:rPr>
          <w:rFonts w:ascii="Arial" w:eastAsia="Arial" w:hAnsi="Arial" w:cs="Arial"/>
          <w:b/>
          <w:spacing w:val="-1"/>
          <w:u w:val="thick" w:color="000000"/>
        </w:rPr>
        <w:t>r</w:t>
      </w:r>
      <w:r w:rsidRPr="002506E3">
        <w:rPr>
          <w:rFonts w:ascii="Arial" w:eastAsia="Arial" w:hAnsi="Arial" w:cs="Arial"/>
          <w:b/>
          <w:u w:val="thick" w:color="000000"/>
        </w:rPr>
        <w:t>i</w:t>
      </w:r>
      <w:r w:rsidRPr="002506E3">
        <w:rPr>
          <w:rFonts w:ascii="Arial" w:eastAsia="Arial" w:hAnsi="Arial" w:cs="Arial"/>
          <w:b/>
          <w:spacing w:val="1"/>
          <w:u w:val="thick" w:color="000000"/>
        </w:rPr>
        <w:t>n</w:t>
      </w:r>
      <w:r w:rsidRPr="002506E3">
        <w:rPr>
          <w:rFonts w:ascii="Arial" w:eastAsia="Arial" w:hAnsi="Arial" w:cs="Arial"/>
          <w:b/>
          <w:u w:val="thick" w:color="000000"/>
        </w:rPr>
        <w:t>g</w:t>
      </w:r>
      <w:r w:rsidRPr="002506E3">
        <w:rPr>
          <w:rFonts w:ascii="Arial" w:eastAsia="Arial" w:hAnsi="Arial" w:cs="Arial"/>
          <w:b/>
          <w:spacing w:val="-6"/>
          <w:u w:val="thick" w:color="000000"/>
        </w:rPr>
        <w:t xml:space="preserve"> </w:t>
      </w:r>
      <w:r w:rsidRPr="002506E3">
        <w:rPr>
          <w:rFonts w:ascii="Arial" w:eastAsia="Arial" w:hAnsi="Arial" w:cs="Arial"/>
          <w:b/>
          <w:spacing w:val="4"/>
          <w:u w:val="thick" w:color="000000"/>
        </w:rPr>
        <w:t>w</w:t>
      </w:r>
      <w:r w:rsidRPr="002506E3">
        <w:rPr>
          <w:rFonts w:ascii="Arial" w:eastAsia="Arial" w:hAnsi="Arial" w:cs="Arial"/>
          <w:b/>
          <w:spacing w:val="-1"/>
          <w:u w:val="thick" w:color="000000"/>
        </w:rPr>
        <w:t>r</w:t>
      </w:r>
      <w:r w:rsidRPr="002506E3">
        <w:rPr>
          <w:rFonts w:ascii="Arial" w:eastAsia="Arial" w:hAnsi="Arial" w:cs="Arial"/>
          <w:b/>
          <w:u w:val="thick" w:color="000000"/>
        </w:rPr>
        <w:t>ist</w:t>
      </w:r>
      <w:r w:rsidRPr="002506E3">
        <w:rPr>
          <w:rFonts w:ascii="Arial" w:eastAsia="Arial" w:hAnsi="Arial" w:cs="Arial"/>
          <w:b/>
          <w:spacing w:val="-4"/>
          <w:u w:val="thick" w:color="000000"/>
        </w:rPr>
        <w:t xml:space="preserve"> </w:t>
      </w:r>
      <w:r w:rsidRPr="002506E3">
        <w:rPr>
          <w:rFonts w:ascii="Arial" w:eastAsia="Arial" w:hAnsi="Arial" w:cs="Arial"/>
          <w:b/>
          <w:spacing w:val="1"/>
          <w:u w:val="thick" w:color="000000"/>
        </w:rPr>
        <w:t>b</w:t>
      </w:r>
      <w:r w:rsidRPr="002506E3">
        <w:rPr>
          <w:rFonts w:ascii="Arial" w:eastAsia="Arial" w:hAnsi="Arial" w:cs="Arial"/>
          <w:b/>
          <w:u w:val="thick" w:color="000000"/>
        </w:rPr>
        <w:t>a</w:t>
      </w:r>
      <w:r w:rsidRPr="002506E3">
        <w:rPr>
          <w:rFonts w:ascii="Arial" w:eastAsia="Arial" w:hAnsi="Arial" w:cs="Arial"/>
          <w:b/>
          <w:spacing w:val="1"/>
          <w:u w:val="thick" w:color="000000"/>
        </w:rPr>
        <w:t>nd</w:t>
      </w:r>
      <w:r w:rsidRPr="002506E3">
        <w:rPr>
          <w:rFonts w:ascii="Arial" w:eastAsia="Arial" w:hAnsi="Arial" w:cs="Arial"/>
          <w:b/>
        </w:rPr>
        <w:t>;</w:t>
      </w:r>
      <w:r w:rsidRPr="002506E3">
        <w:rPr>
          <w:rFonts w:ascii="Arial" w:eastAsia="Arial" w:hAnsi="Arial" w:cs="Arial"/>
          <w:b/>
          <w:spacing w:val="-4"/>
        </w:rPr>
        <w:t xml:space="preserve"> </w:t>
      </w:r>
      <w:r w:rsidRPr="002506E3">
        <w:rPr>
          <w:rFonts w:ascii="Arial" w:eastAsia="Arial" w:hAnsi="Arial" w:cs="Arial"/>
          <w:b/>
          <w:spacing w:val="-1"/>
        </w:rPr>
        <w:t>P</w:t>
      </w:r>
      <w:r w:rsidRPr="002506E3">
        <w:rPr>
          <w:rFonts w:ascii="Arial" w:eastAsia="Arial" w:hAnsi="Arial" w:cs="Arial"/>
          <w:b/>
          <w:spacing w:val="2"/>
        </w:rPr>
        <w:t>ar</w:t>
      </w:r>
      <w:r w:rsidRPr="002506E3">
        <w:rPr>
          <w:rFonts w:ascii="Arial" w:eastAsia="Arial" w:hAnsi="Arial" w:cs="Arial"/>
          <w:b/>
        </w:rPr>
        <w:t>e</w:t>
      </w:r>
      <w:r w:rsidRPr="002506E3">
        <w:rPr>
          <w:rFonts w:ascii="Arial" w:eastAsia="Arial" w:hAnsi="Arial" w:cs="Arial"/>
          <w:b/>
          <w:spacing w:val="1"/>
        </w:rPr>
        <w:t>nt</w:t>
      </w:r>
      <w:r w:rsidRPr="002506E3">
        <w:rPr>
          <w:rFonts w:ascii="Arial" w:eastAsia="Arial" w:hAnsi="Arial" w:cs="Arial"/>
          <w:b/>
        </w:rPr>
        <w:t>s</w:t>
      </w:r>
      <w:r w:rsidRPr="002506E3">
        <w:rPr>
          <w:rFonts w:ascii="Arial" w:eastAsia="Arial" w:hAnsi="Arial" w:cs="Arial"/>
          <w:b/>
          <w:spacing w:val="-7"/>
        </w:rPr>
        <w:t xml:space="preserve"> </w:t>
      </w:r>
      <w:r w:rsidRPr="002506E3">
        <w:rPr>
          <w:rFonts w:ascii="Arial" w:eastAsia="Arial" w:hAnsi="Arial" w:cs="Arial"/>
          <w:b/>
          <w:spacing w:val="1"/>
        </w:rPr>
        <w:t>mu</w:t>
      </w:r>
      <w:r w:rsidRPr="002506E3">
        <w:rPr>
          <w:rFonts w:ascii="Arial" w:eastAsia="Arial" w:hAnsi="Arial" w:cs="Arial"/>
          <w:b/>
        </w:rPr>
        <w:t>st</w:t>
      </w:r>
      <w:r w:rsidRPr="002506E3">
        <w:rPr>
          <w:rFonts w:ascii="Arial" w:eastAsia="Arial" w:hAnsi="Arial" w:cs="Arial"/>
          <w:b/>
          <w:spacing w:val="-4"/>
        </w:rPr>
        <w:t xml:space="preserve"> </w:t>
      </w:r>
      <w:r w:rsidRPr="002506E3">
        <w:rPr>
          <w:rFonts w:ascii="Arial" w:eastAsia="Arial" w:hAnsi="Arial" w:cs="Arial"/>
          <w:b/>
        </w:rPr>
        <w:t>si</w:t>
      </w:r>
      <w:r w:rsidRPr="002506E3">
        <w:rPr>
          <w:rFonts w:ascii="Arial" w:eastAsia="Arial" w:hAnsi="Arial" w:cs="Arial"/>
          <w:b/>
          <w:spacing w:val="1"/>
        </w:rPr>
        <w:t>g</w:t>
      </w:r>
      <w:r w:rsidRPr="002506E3">
        <w:rPr>
          <w:rFonts w:ascii="Arial" w:eastAsia="Arial" w:hAnsi="Arial" w:cs="Arial"/>
          <w:b/>
        </w:rPr>
        <w:t>n</w:t>
      </w:r>
      <w:r w:rsidRPr="002506E3">
        <w:rPr>
          <w:rFonts w:ascii="Arial" w:eastAsia="Arial" w:hAnsi="Arial" w:cs="Arial"/>
          <w:b/>
          <w:spacing w:val="-3"/>
        </w:rPr>
        <w:t xml:space="preserve"> </w:t>
      </w:r>
      <w:r w:rsidRPr="002506E3">
        <w:rPr>
          <w:rFonts w:ascii="Arial" w:eastAsia="Arial" w:hAnsi="Arial" w:cs="Arial"/>
          <w:b/>
          <w:spacing w:val="1"/>
        </w:rPr>
        <w:t>fo</w:t>
      </w:r>
      <w:r w:rsidRPr="002506E3">
        <w:rPr>
          <w:rFonts w:ascii="Arial" w:eastAsia="Arial" w:hAnsi="Arial" w:cs="Arial"/>
          <w:b/>
        </w:rPr>
        <w:t>r</w:t>
      </w:r>
      <w:r w:rsidRPr="002506E3">
        <w:rPr>
          <w:rFonts w:ascii="Arial" w:eastAsia="Arial" w:hAnsi="Arial" w:cs="Arial"/>
          <w:b/>
          <w:spacing w:val="-1"/>
        </w:rPr>
        <w:t xml:space="preserve"> </w:t>
      </w:r>
      <w:r w:rsidRPr="002506E3">
        <w:rPr>
          <w:rFonts w:ascii="Arial" w:eastAsia="Arial" w:hAnsi="Arial" w:cs="Arial"/>
          <w:b/>
          <w:spacing w:val="1"/>
        </w:rPr>
        <w:t>m</w:t>
      </w:r>
      <w:r w:rsidRPr="002506E3">
        <w:rPr>
          <w:rFonts w:ascii="Arial" w:eastAsia="Arial" w:hAnsi="Arial" w:cs="Arial"/>
          <w:b/>
        </w:rPr>
        <w:t>i</w:t>
      </w:r>
      <w:r w:rsidRPr="002506E3">
        <w:rPr>
          <w:rFonts w:ascii="Arial" w:eastAsia="Arial" w:hAnsi="Arial" w:cs="Arial"/>
          <w:b/>
          <w:spacing w:val="1"/>
        </w:rPr>
        <w:t>no</w:t>
      </w:r>
      <w:r w:rsidRPr="002506E3">
        <w:rPr>
          <w:rFonts w:ascii="Arial" w:eastAsia="Arial" w:hAnsi="Arial" w:cs="Arial"/>
          <w:b/>
        </w:rPr>
        <w:t>r c</w:t>
      </w:r>
      <w:r w:rsidRPr="002506E3">
        <w:rPr>
          <w:rFonts w:ascii="Arial" w:eastAsia="Arial" w:hAnsi="Arial" w:cs="Arial"/>
          <w:b/>
          <w:spacing w:val="1"/>
        </w:rPr>
        <w:t>h</w:t>
      </w:r>
      <w:r w:rsidRPr="002506E3">
        <w:rPr>
          <w:rFonts w:ascii="Arial" w:eastAsia="Arial" w:hAnsi="Arial" w:cs="Arial"/>
          <w:b/>
        </w:rPr>
        <w:t>il</w:t>
      </w:r>
      <w:r w:rsidRPr="002506E3">
        <w:rPr>
          <w:rFonts w:ascii="Arial" w:eastAsia="Arial" w:hAnsi="Arial" w:cs="Arial"/>
          <w:b/>
          <w:spacing w:val="1"/>
        </w:rPr>
        <w:t>d</w:t>
      </w:r>
      <w:r w:rsidRPr="002506E3">
        <w:rPr>
          <w:rFonts w:ascii="Arial" w:eastAsia="Arial" w:hAnsi="Arial" w:cs="Arial"/>
          <w:b/>
          <w:spacing w:val="-1"/>
        </w:rPr>
        <w:t>r</w:t>
      </w:r>
      <w:r w:rsidRPr="002506E3">
        <w:rPr>
          <w:rFonts w:ascii="Arial" w:eastAsia="Arial" w:hAnsi="Arial" w:cs="Arial"/>
          <w:b/>
        </w:rPr>
        <w:t>e</w:t>
      </w:r>
      <w:r w:rsidRPr="002506E3">
        <w:rPr>
          <w:rFonts w:ascii="Arial" w:eastAsia="Arial" w:hAnsi="Arial" w:cs="Arial"/>
          <w:b/>
          <w:spacing w:val="1"/>
        </w:rPr>
        <w:t>n</w:t>
      </w:r>
      <w:r w:rsidRPr="002506E3">
        <w:rPr>
          <w:rFonts w:ascii="Arial" w:eastAsia="Arial" w:hAnsi="Arial" w:cs="Arial"/>
          <w:b/>
        </w:rPr>
        <w:t>.</w:t>
      </w:r>
    </w:p>
    <w:p w14:paraId="0AB50AE8" w14:textId="30508ABA" w:rsidR="00594841" w:rsidRPr="002506E3" w:rsidRDefault="006F1CF2" w:rsidP="002506E3">
      <w:pPr>
        <w:pStyle w:val="ListParagraph"/>
        <w:numPr>
          <w:ilvl w:val="0"/>
          <w:numId w:val="3"/>
        </w:numPr>
        <w:tabs>
          <w:tab w:val="left" w:pos="940"/>
        </w:tabs>
        <w:spacing w:before="16" w:line="220" w:lineRule="exact"/>
        <w:ind w:right="874"/>
        <w:rPr>
          <w:rFonts w:ascii="Arial" w:eastAsia="Arial" w:hAnsi="Arial" w:cs="Arial"/>
        </w:rPr>
      </w:pPr>
      <w:r w:rsidRPr="002506E3">
        <w:rPr>
          <w:rFonts w:ascii="Arial" w:eastAsia="Arial" w:hAnsi="Arial" w:cs="Arial"/>
          <w:b/>
          <w:spacing w:val="1"/>
        </w:rPr>
        <w:t>On</w:t>
      </w:r>
      <w:r w:rsidRPr="002506E3">
        <w:rPr>
          <w:rFonts w:ascii="Arial" w:eastAsia="Arial" w:hAnsi="Arial" w:cs="Arial"/>
          <w:b/>
        </w:rPr>
        <w:t>ly</w:t>
      </w:r>
      <w:r w:rsidRPr="002506E3">
        <w:rPr>
          <w:rFonts w:ascii="Arial" w:eastAsia="Arial" w:hAnsi="Arial" w:cs="Arial"/>
          <w:b/>
          <w:spacing w:val="-7"/>
        </w:rPr>
        <w:t xml:space="preserve"> </w:t>
      </w:r>
      <w:r w:rsidRPr="002506E3">
        <w:rPr>
          <w:rFonts w:ascii="Arial" w:eastAsia="Arial" w:hAnsi="Arial" w:cs="Arial"/>
          <w:b/>
          <w:spacing w:val="1"/>
        </w:rPr>
        <w:t>th</w:t>
      </w:r>
      <w:r w:rsidRPr="002506E3">
        <w:rPr>
          <w:rFonts w:ascii="Arial" w:eastAsia="Arial" w:hAnsi="Arial" w:cs="Arial"/>
          <w:b/>
        </w:rPr>
        <w:t>e</w:t>
      </w:r>
      <w:r w:rsidRPr="002506E3">
        <w:rPr>
          <w:rFonts w:ascii="Arial" w:eastAsia="Arial" w:hAnsi="Arial" w:cs="Arial"/>
          <w:b/>
          <w:spacing w:val="-1"/>
        </w:rPr>
        <w:t xml:space="preserve"> </w:t>
      </w:r>
      <w:r w:rsidRPr="002506E3">
        <w:rPr>
          <w:rFonts w:ascii="Arial Narrow" w:eastAsia="Arial" w:hAnsi="Arial Narrow" w:cs="Arial"/>
          <w:b/>
          <w:spacing w:val="1"/>
        </w:rPr>
        <w:t>p</w:t>
      </w:r>
      <w:r w:rsidRPr="002506E3">
        <w:rPr>
          <w:rFonts w:ascii="Arial Narrow" w:eastAsia="Arial" w:hAnsi="Arial Narrow" w:cs="Arial"/>
          <w:b/>
        </w:rPr>
        <w:t>e</w:t>
      </w:r>
      <w:r w:rsidRPr="002506E3">
        <w:rPr>
          <w:rFonts w:ascii="Arial Narrow" w:eastAsia="Arial" w:hAnsi="Arial Narrow" w:cs="Arial"/>
          <w:b/>
          <w:spacing w:val="2"/>
        </w:rPr>
        <w:t>r</w:t>
      </w:r>
      <w:r w:rsidRPr="002506E3">
        <w:rPr>
          <w:rFonts w:ascii="Arial Narrow" w:eastAsia="Arial" w:hAnsi="Arial Narrow" w:cs="Arial"/>
          <w:b/>
        </w:rPr>
        <w:t>s</w:t>
      </w:r>
      <w:r w:rsidRPr="002506E3">
        <w:rPr>
          <w:rFonts w:ascii="Arial Narrow" w:eastAsia="Arial" w:hAnsi="Arial Narrow" w:cs="Arial"/>
          <w:b/>
          <w:spacing w:val="1"/>
        </w:rPr>
        <w:t>o</w:t>
      </w:r>
      <w:r w:rsidRPr="002506E3">
        <w:rPr>
          <w:rFonts w:ascii="Arial Narrow" w:eastAsia="Arial" w:hAnsi="Arial Narrow" w:cs="Arial"/>
          <w:b/>
        </w:rPr>
        <w:t>n</w:t>
      </w:r>
      <w:r w:rsidRPr="002506E3">
        <w:rPr>
          <w:rFonts w:ascii="Arial" w:eastAsia="Arial" w:hAnsi="Arial" w:cs="Arial"/>
          <w:b/>
          <w:spacing w:val="-6"/>
        </w:rPr>
        <w:t xml:space="preserve"> </w:t>
      </w:r>
      <w:r w:rsidRPr="002506E3">
        <w:rPr>
          <w:rFonts w:ascii="Arial" w:eastAsia="Arial" w:hAnsi="Arial" w:cs="Arial"/>
          <w:b/>
          <w:spacing w:val="4"/>
        </w:rPr>
        <w:t>w</w:t>
      </w:r>
      <w:r w:rsidRPr="002506E3">
        <w:rPr>
          <w:rFonts w:ascii="Arial" w:eastAsia="Arial" w:hAnsi="Arial" w:cs="Arial"/>
          <w:b/>
        </w:rPr>
        <w:t>ea</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1"/>
        </w:rPr>
        <w:t>n</w:t>
      </w:r>
      <w:r w:rsidRPr="002506E3">
        <w:rPr>
          <w:rFonts w:ascii="Arial" w:eastAsia="Arial" w:hAnsi="Arial" w:cs="Arial"/>
          <w:b/>
        </w:rPr>
        <w:t>g</w:t>
      </w:r>
      <w:r w:rsidRPr="002506E3">
        <w:rPr>
          <w:rFonts w:ascii="Arial" w:eastAsia="Arial" w:hAnsi="Arial" w:cs="Arial"/>
          <w:b/>
          <w:spacing w:val="-7"/>
        </w:rPr>
        <w:t xml:space="preserve"> </w:t>
      </w:r>
      <w:r w:rsidRPr="002506E3">
        <w:rPr>
          <w:rFonts w:ascii="Arial" w:eastAsia="Arial" w:hAnsi="Arial" w:cs="Arial"/>
          <w:b/>
          <w:spacing w:val="1"/>
        </w:rPr>
        <w:t>th</w:t>
      </w:r>
      <w:r w:rsidRPr="002506E3">
        <w:rPr>
          <w:rFonts w:ascii="Arial" w:eastAsia="Arial" w:hAnsi="Arial" w:cs="Arial"/>
          <w:b/>
        </w:rPr>
        <w:t>e</w:t>
      </w:r>
      <w:r w:rsidRPr="002506E3">
        <w:rPr>
          <w:rFonts w:ascii="Arial" w:eastAsia="Arial" w:hAnsi="Arial" w:cs="Arial"/>
          <w:b/>
          <w:spacing w:val="-3"/>
        </w:rPr>
        <w:t xml:space="preserve"> </w:t>
      </w:r>
      <w:r w:rsidRPr="002506E3">
        <w:rPr>
          <w:rFonts w:ascii="Arial" w:eastAsia="Arial" w:hAnsi="Arial" w:cs="Arial"/>
          <w:b/>
        </w:rPr>
        <w:t>D</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2"/>
        </w:rPr>
        <w:t>v</w:t>
      </w:r>
      <w:r w:rsidRPr="002506E3">
        <w:rPr>
          <w:rFonts w:ascii="Arial" w:eastAsia="Arial" w:hAnsi="Arial" w:cs="Arial"/>
          <w:b/>
        </w:rPr>
        <w:t>e</w:t>
      </w:r>
      <w:r w:rsidRPr="002506E3">
        <w:rPr>
          <w:rFonts w:ascii="Arial" w:eastAsia="Arial" w:hAnsi="Arial" w:cs="Arial"/>
          <w:b/>
          <w:spacing w:val="-1"/>
        </w:rPr>
        <w:t>r</w:t>
      </w:r>
      <w:r w:rsidRPr="002506E3">
        <w:rPr>
          <w:rFonts w:ascii="Arial" w:eastAsia="Arial" w:hAnsi="Arial" w:cs="Arial"/>
          <w:b/>
          <w:spacing w:val="2"/>
        </w:rPr>
        <w:t>’</w:t>
      </w:r>
      <w:r w:rsidRPr="002506E3">
        <w:rPr>
          <w:rFonts w:ascii="Arial" w:eastAsia="Arial" w:hAnsi="Arial" w:cs="Arial"/>
          <w:b/>
        </w:rPr>
        <w:t>s</w:t>
      </w:r>
      <w:r w:rsidRPr="002506E3">
        <w:rPr>
          <w:rFonts w:ascii="Arial" w:eastAsia="Arial" w:hAnsi="Arial" w:cs="Arial"/>
          <w:b/>
          <w:spacing w:val="-7"/>
        </w:rPr>
        <w:t xml:space="preserve"> </w:t>
      </w:r>
      <w:r w:rsidRPr="002506E3">
        <w:rPr>
          <w:rFonts w:ascii="Arial" w:eastAsia="Arial" w:hAnsi="Arial" w:cs="Arial"/>
          <w:b/>
          <w:spacing w:val="4"/>
        </w:rPr>
        <w:t>w</w:t>
      </w:r>
      <w:r w:rsidRPr="002506E3">
        <w:rPr>
          <w:rFonts w:ascii="Arial" w:eastAsia="Arial" w:hAnsi="Arial" w:cs="Arial"/>
          <w:b/>
          <w:spacing w:val="2"/>
        </w:rPr>
        <w:t>r</w:t>
      </w:r>
      <w:r w:rsidRPr="002506E3">
        <w:rPr>
          <w:rFonts w:ascii="Arial" w:eastAsia="Arial" w:hAnsi="Arial" w:cs="Arial"/>
          <w:b/>
        </w:rPr>
        <w:t>ist</w:t>
      </w:r>
      <w:r w:rsidRPr="002506E3">
        <w:rPr>
          <w:rFonts w:ascii="Arial" w:eastAsia="Arial" w:hAnsi="Arial" w:cs="Arial"/>
          <w:b/>
          <w:spacing w:val="-4"/>
        </w:rPr>
        <w:t xml:space="preserve"> </w:t>
      </w:r>
      <w:r w:rsidRPr="002506E3">
        <w:rPr>
          <w:rFonts w:ascii="Arial" w:eastAsia="Arial" w:hAnsi="Arial" w:cs="Arial"/>
          <w:b/>
          <w:spacing w:val="1"/>
        </w:rPr>
        <w:t>b</w:t>
      </w:r>
      <w:r w:rsidRPr="002506E3">
        <w:rPr>
          <w:rFonts w:ascii="Arial" w:eastAsia="Arial" w:hAnsi="Arial" w:cs="Arial"/>
          <w:b/>
        </w:rPr>
        <w:t>a</w:t>
      </w:r>
      <w:r w:rsidRPr="002506E3">
        <w:rPr>
          <w:rFonts w:ascii="Arial" w:eastAsia="Arial" w:hAnsi="Arial" w:cs="Arial"/>
          <w:b/>
          <w:spacing w:val="1"/>
        </w:rPr>
        <w:t>n</w:t>
      </w:r>
      <w:r w:rsidRPr="002506E3">
        <w:rPr>
          <w:rFonts w:ascii="Arial" w:eastAsia="Arial" w:hAnsi="Arial" w:cs="Arial"/>
          <w:b/>
        </w:rPr>
        <w:t>d</w:t>
      </w:r>
      <w:r w:rsidRPr="002506E3">
        <w:rPr>
          <w:rFonts w:ascii="Arial" w:eastAsia="Arial" w:hAnsi="Arial" w:cs="Arial"/>
          <w:b/>
          <w:spacing w:val="-4"/>
        </w:rPr>
        <w:t xml:space="preserve"> </w:t>
      </w:r>
      <w:r w:rsidRPr="002506E3">
        <w:rPr>
          <w:rFonts w:ascii="Arial" w:eastAsia="Arial" w:hAnsi="Arial" w:cs="Arial"/>
          <w:b/>
          <w:spacing w:val="1"/>
        </w:rPr>
        <w:t>m</w:t>
      </w:r>
      <w:r w:rsidRPr="002506E3">
        <w:rPr>
          <w:rFonts w:ascii="Arial" w:eastAsia="Arial" w:hAnsi="Arial" w:cs="Arial"/>
          <w:b/>
          <w:spacing w:val="2"/>
        </w:rPr>
        <w:t>a</w:t>
      </w:r>
      <w:r w:rsidRPr="002506E3">
        <w:rPr>
          <w:rFonts w:ascii="Arial" w:eastAsia="Arial" w:hAnsi="Arial" w:cs="Arial"/>
          <w:b/>
        </w:rPr>
        <w:t>y</w:t>
      </w:r>
      <w:r w:rsidRPr="002506E3">
        <w:rPr>
          <w:rFonts w:ascii="Arial" w:eastAsia="Arial" w:hAnsi="Arial" w:cs="Arial"/>
          <w:b/>
          <w:spacing w:val="-4"/>
        </w:rPr>
        <w:t xml:space="preserve"> </w:t>
      </w:r>
      <w:r w:rsidRPr="002506E3">
        <w:rPr>
          <w:rFonts w:ascii="Arial" w:eastAsia="Arial" w:hAnsi="Arial" w:cs="Arial"/>
          <w:b/>
          <w:spacing w:val="1"/>
        </w:rPr>
        <w:t>d</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2"/>
        </w:rPr>
        <w:t>v</w:t>
      </w:r>
      <w:r w:rsidRPr="002506E3">
        <w:rPr>
          <w:rFonts w:ascii="Arial" w:eastAsia="Arial" w:hAnsi="Arial" w:cs="Arial"/>
          <w:b/>
        </w:rPr>
        <w:t>e.</w:t>
      </w:r>
      <w:r w:rsidRPr="002506E3">
        <w:rPr>
          <w:rFonts w:ascii="Arial" w:eastAsia="Arial" w:hAnsi="Arial" w:cs="Arial"/>
          <w:b/>
          <w:spacing w:val="50"/>
        </w:rPr>
        <w:t xml:space="preserve"> </w:t>
      </w:r>
      <w:r w:rsidR="00203862" w:rsidRPr="002506E3">
        <w:rPr>
          <w:rFonts w:ascii="Arial" w:eastAsia="Arial" w:hAnsi="Arial" w:cs="Arial"/>
          <w:b/>
        </w:rPr>
        <w:t>Again, No</w:t>
      </w:r>
      <w:r w:rsidRPr="002506E3">
        <w:rPr>
          <w:rFonts w:ascii="Arial" w:eastAsia="Arial" w:hAnsi="Arial" w:cs="Arial"/>
          <w:b/>
          <w:spacing w:val="-2"/>
        </w:rPr>
        <w:t xml:space="preserve"> </w:t>
      </w:r>
      <w:r w:rsidRPr="002506E3">
        <w:rPr>
          <w:rFonts w:ascii="Arial" w:eastAsia="Arial" w:hAnsi="Arial" w:cs="Arial"/>
          <w:b/>
          <w:spacing w:val="1"/>
        </w:rPr>
        <w:t>o</w:t>
      </w:r>
      <w:r w:rsidRPr="002506E3">
        <w:rPr>
          <w:rFonts w:ascii="Arial" w:eastAsia="Arial" w:hAnsi="Arial" w:cs="Arial"/>
          <w:b/>
          <w:spacing w:val="3"/>
        </w:rPr>
        <w:t>n</w:t>
      </w:r>
      <w:r w:rsidRPr="002506E3">
        <w:rPr>
          <w:rFonts w:ascii="Arial" w:eastAsia="Arial" w:hAnsi="Arial" w:cs="Arial"/>
          <w:b/>
        </w:rPr>
        <w:t>e</w:t>
      </w:r>
      <w:r w:rsidR="00203862" w:rsidRPr="002506E3">
        <w:rPr>
          <w:rFonts w:ascii="Arial" w:eastAsia="Arial" w:hAnsi="Arial" w:cs="Arial"/>
          <w:b/>
        </w:rPr>
        <w:t>,</w:t>
      </w:r>
      <w:r w:rsidRPr="002506E3">
        <w:rPr>
          <w:rFonts w:ascii="Arial" w:eastAsia="Arial" w:hAnsi="Arial" w:cs="Arial"/>
          <w:b/>
          <w:spacing w:val="-4"/>
        </w:rPr>
        <w:t xml:space="preserve"> </w:t>
      </w:r>
      <w:r w:rsidR="00203862" w:rsidRPr="002506E3">
        <w:rPr>
          <w:rFonts w:ascii="Arial" w:eastAsia="Arial" w:hAnsi="Arial" w:cs="Arial"/>
          <w:b/>
          <w:spacing w:val="-4"/>
        </w:rPr>
        <w:t>driver</w:t>
      </w:r>
      <w:r w:rsidR="00DD6614">
        <w:rPr>
          <w:rFonts w:ascii="Arial" w:eastAsia="Arial" w:hAnsi="Arial" w:cs="Arial"/>
          <w:b/>
          <w:spacing w:val="-4"/>
        </w:rPr>
        <w:t>s</w:t>
      </w:r>
      <w:r w:rsidR="00203862" w:rsidRPr="002506E3">
        <w:rPr>
          <w:rFonts w:ascii="Arial" w:eastAsia="Arial" w:hAnsi="Arial" w:cs="Arial"/>
          <w:b/>
          <w:spacing w:val="-4"/>
        </w:rPr>
        <w:t xml:space="preserve"> or passengers </w:t>
      </w:r>
      <w:r w:rsidRPr="002506E3">
        <w:rPr>
          <w:rFonts w:ascii="Arial" w:eastAsia="Arial" w:hAnsi="Arial" w:cs="Arial"/>
          <w:b/>
          <w:spacing w:val="4"/>
        </w:rPr>
        <w:t>w</w:t>
      </w:r>
      <w:r w:rsidRPr="002506E3">
        <w:rPr>
          <w:rFonts w:ascii="Arial" w:eastAsia="Arial" w:hAnsi="Arial" w:cs="Arial"/>
          <w:b/>
        </w:rPr>
        <w:t>ill</w:t>
      </w:r>
      <w:r w:rsidRPr="002506E3">
        <w:rPr>
          <w:rFonts w:ascii="Arial" w:eastAsia="Arial" w:hAnsi="Arial" w:cs="Arial"/>
          <w:b/>
          <w:spacing w:val="-3"/>
        </w:rPr>
        <w:t xml:space="preserve"> </w:t>
      </w:r>
      <w:r w:rsidRPr="002506E3">
        <w:rPr>
          <w:rFonts w:ascii="Arial" w:eastAsia="Arial" w:hAnsi="Arial" w:cs="Arial"/>
          <w:b/>
          <w:spacing w:val="1"/>
        </w:rPr>
        <w:t>b</w:t>
      </w:r>
      <w:r w:rsidRPr="002506E3">
        <w:rPr>
          <w:rFonts w:ascii="Arial" w:eastAsia="Arial" w:hAnsi="Arial" w:cs="Arial"/>
          <w:b/>
        </w:rPr>
        <w:t>e</w:t>
      </w:r>
      <w:r w:rsidRPr="002506E3">
        <w:rPr>
          <w:rFonts w:ascii="Arial" w:eastAsia="Arial" w:hAnsi="Arial" w:cs="Arial"/>
          <w:b/>
          <w:spacing w:val="-2"/>
        </w:rPr>
        <w:t xml:space="preserve"> </w:t>
      </w:r>
      <w:r w:rsidRPr="002506E3">
        <w:rPr>
          <w:rFonts w:ascii="Arial" w:eastAsia="Arial" w:hAnsi="Arial" w:cs="Arial"/>
          <w:b/>
        </w:rPr>
        <w:t>al</w:t>
      </w:r>
      <w:r w:rsidRPr="002506E3">
        <w:rPr>
          <w:rFonts w:ascii="Arial" w:eastAsia="Arial" w:hAnsi="Arial" w:cs="Arial"/>
          <w:b/>
          <w:spacing w:val="2"/>
        </w:rPr>
        <w:t>l</w:t>
      </w:r>
      <w:r w:rsidRPr="002506E3">
        <w:rPr>
          <w:rFonts w:ascii="Arial" w:eastAsia="Arial" w:hAnsi="Arial" w:cs="Arial"/>
          <w:b/>
          <w:spacing w:val="1"/>
        </w:rPr>
        <w:t>o</w:t>
      </w:r>
      <w:r w:rsidRPr="002506E3">
        <w:rPr>
          <w:rFonts w:ascii="Arial" w:eastAsia="Arial" w:hAnsi="Arial" w:cs="Arial"/>
          <w:b/>
          <w:spacing w:val="4"/>
        </w:rPr>
        <w:t>w</w:t>
      </w:r>
      <w:r w:rsidRPr="002506E3">
        <w:rPr>
          <w:rFonts w:ascii="Arial" w:eastAsia="Arial" w:hAnsi="Arial" w:cs="Arial"/>
          <w:b/>
        </w:rPr>
        <w:t>ed</w:t>
      </w:r>
      <w:r w:rsidRPr="002506E3">
        <w:rPr>
          <w:rFonts w:ascii="Arial" w:eastAsia="Arial" w:hAnsi="Arial" w:cs="Arial"/>
          <w:b/>
          <w:spacing w:val="-6"/>
        </w:rPr>
        <w:t xml:space="preserve"> </w:t>
      </w:r>
      <w:r w:rsidRPr="002506E3">
        <w:rPr>
          <w:rFonts w:ascii="Arial" w:eastAsia="Arial" w:hAnsi="Arial" w:cs="Arial"/>
          <w:b/>
          <w:spacing w:val="1"/>
        </w:rPr>
        <w:t>ou</w:t>
      </w:r>
      <w:r w:rsidRPr="002506E3">
        <w:rPr>
          <w:rFonts w:ascii="Arial" w:eastAsia="Arial" w:hAnsi="Arial" w:cs="Arial"/>
          <w:b/>
        </w:rPr>
        <w:t>t</w:t>
      </w:r>
      <w:r w:rsidRPr="002506E3">
        <w:rPr>
          <w:rFonts w:ascii="Arial" w:eastAsia="Arial" w:hAnsi="Arial" w:cs="Arial"/>
          <w:b/>
          <w:spacing w:val="-2"/>
        </w:rPr>
        <w:t xml:space="preserve"> </w:t>
      </w:r>
      <w:r w:rsidRPr="002506E3">
        <w:rPr>
          <w:rFonts w:ascii="Arial" w:eastAsia="Arial" w:hAnsi="Arial" w:cs="Arial"/>
          <w:b/>
          <w:spacing w:val="1"/>
        </w:rPr>
        <w:t>o</w:t>
      </w:r>
      <w:r w:rsidRPr="002506E3">
        <w:rPr>
          <w:rFonts w:ascii="Arial" w:eastAsia="Arial" w:hAnsi="Arial" w:cs="Arial"/>
          <w:b/>
        </w:rPr>
        <w:t>n</w:t>
      </w:r>
      <w:r w:rsidRPr="002506E3">
        <w:rPr>
          <w:rFonts w:ascii="Arial" w:eastAsia="Arial" w:hAnsi="Arial" w:cs="Arial"/>
          <w:b/>
          <w:spacing w:val="-1"/>
        </w:rPr>
        <w:t xml:space="preserve"> t</w:t>
      </w:r>
      <w:r w:rsidRPr="002506E3">
        <w:rPr>
          <w:rFonts w:ascii="Arial" w:eastAsia="Arial" w:hAnsi="Arial" w:cs="Arial"/>
          <w:b/>
          <w:spacing w:val="1"/>
        </w:rPr>
        <w:t>h</w:t>
      </w:r>
      <w:r w:rsidRPr="002506E3">
        <w:rPr>
          <w:rFonts w:ascii="Arial" w:eastAsia="Arial" w:hAnsi="Arial" w:cs="Arial"/>
          <w:b/>
        </w:rPr>
        <w:t>e</w:t>
      </w:r>
      <w:r w:rsidRPr="002506E3">
        <w:rPr>
          <w:rFonts w:ascii="Arial" w:eastAsia="Arial" w:hAnsi="Arial" w:cs="Arial"/>
          <w:b/>
          <w:spacing w:val="-3"/>
        </w:rPr>
        <w:t xml:space="preserve"> </w:t>
      </w:r>
      <w:r w:rsidRPr="002506E3">
        <w:rPr>
          <w:rFonts w:ascii="Arial" w:eastAsia="Arial" w:hAnsi="Arial" w:cs="Arial"/>
          <w:b/>
          <w:spacing w:val="1"/>
        </w:rPr>
        <w:t>t</w:t>
      </w:r>
      <w:r w:rsidRPr="002506E3">
        <w:rPr>
          <w:rFonts w:ascii="Arial" w:eastAsia="Arial" w:hAnsi="Arial" w:cs="Arial"/>
          <w:b/>
          <w:spacing w:val="-1"/>
        </w:rPr>
        <w:t>r</w:t>
      </w:r>
      <w:r w:rsidRPr="002506E3">
        <w:rPr>
          <w:rFonts w:ascii="Arial" w:eastAsia="Arial" w:hAnsi="Arial" w:cs="Arial"/>
          <w:b/>
        </w:rPr>
        <w:t xml:space="preserve">ack </w:t>
      </w:r>
      <w:r w:rsidRPr="002506E3">
        <w:rPr>
          <w:rFonts w:ascii="Arial" w:eastAsia="Arial" w:hAnsi="Arial" w:cs="Arial"/>
          <w:b/>
          <w:spacing w:val="4"/>
        </w:rPr>
        <w:t>w</w:t>
      </w:r>
      <w:r w:rsidRPr="002506E3">
        <w:rPr>
          <w:rFonts w:ascii="Arial" w:eastAsia="Arial" w:hAnsi="Arial" w:cs="Arial"/>
          <w:b/>
        </w:rPr>
        <w:t>i</w:t>
      </w:r>
      <w:r w:rsidRPr="002506E3">
        <w:rPr>
          <w:rFonts w:ascii="Arial" w:eastAsia="Arial" w:hAnsi="Arial" w:cs="Arial"/>
          <w:b/>
          <w:spacing w:val="1"/>
        </w:rPr>
        <w:t>th</w:t>
      </w:r>
      <w:r w:rsidRPr="002506E3">
        <w:rPr>
          <w:rFonts w:ascii="Arial" w:eastAsia="Arial" w:hAnsi="Arial" w:cs="Arial"/>
          <w:b/>
          <w:spacing w:val="-2"/>
        </w:rPr>
        <w:t>o</w:t>
      </w:r>
      <w:r w:rsidRPr="002506E3">
        <w:rPr>
          <w:rFonts w:ascii="Arial" w:eastAsia="Arial" w:hAnsi="Arial" w:cs="Arial"/>
          <w:b/>
          <w:spacing w:val="1"/>
        </w:rPr>
        <w:t>u</w:t>
      </w:r>
      <w:r w:rsidRPr="002506E3">
        <w:rPr>
          <w:rFonts w:ascii="Arial" w:eastAsia="Arial" w:hAnsi="Arial" w:cs="Arial"/>
          <w:b/>
        </w:rPr>
        <w:t>t</w:t>
      </w:r>
      <w:r w:rsidRPr="002506E3">
        <w:rPr>
          <w:rFonts w:ascii="Arial" w:eastAsia="Arial" w:hAnsi="Arial" w:cs="Arial"/>
          <w:b/>
          <w:spacing w:val="-6"/>
        </w:rPr>
        <w:t xml:space="preserve"> </w:t>
      </w:r>
      <w:r w:rsidRPr="002506E3">
        <w:rPr>
          <w:rFonts w:ascii="Arial" w:eastAsia="Arial" w:hAnsi="Arial" w:cs="Arial"/>
          <w:b/>
        </w:rPr>
        <w:t>a</w:t>
      </w:r>
      <w:r w:rsidRPr="002506E3">
        <w:rPr>
          <w:rFonts w:ascii="Arial" w:eastAsia="Arial" w:hAnsi="Arial" w:cs="Arial"/>
          <w:b/>
          <w:spacing w:val="-1"/>
        </w:rPr>
        <w:t xml:space="preserve"> </w:t>
      </w:r>
      <w:r w:rsidRPr="002506E3">
        <w:rPr>
          <w:rFonts w:ascii="Arial" w:eastAsia="Arial" w:hAnsi="Arial" w:cs="Arial"/>
          <w:b/>
          <w:spacing w:val="1"/>
        </w:rPr>
        <w:t>tou</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1"/>
        </w:rPr>
        <w:t>n</w:t>
      </w:r>
      <w:r w:rsidRPr="002506E3">
        <w:rPr>
          <w:rFonts w:ascii="Arial" w:eastAsia="Arial" w:hAnsi="Arial" w:cs="Arial"/>
          <w:b/>
        </w:rPr>
        <w:t>g</w:t>
      </w:r>
      <w:r w:rsidRPr="002506E3">
        <w:rPr>
          <w:rFonts w:ascii="Arial" w:eastAsia="Arial" w:hAnsi="Arial" w:cs="Arial"/>
          <w:b/>
          <w:spacing w:val="-6"/>
        </w:rPr>
        <w:t xml:space="preserve"> </w:t>
      </w:r>
      <w:r w:rsidRPr="002506E3">
        <w:rPr>
          <w:rFonts w:ascii="Arial" w:eastAsia="Arial" w:hAnsi="Arial" w:cs="Arial"/>
          <w:b/>
          <w:spacing w:val="4"/>
        </w:rPr>
        <w:t>w</w:t>
      </w:r>
      <w:r w:rsidRPr="002506E3">
        <w:rPr>
          <w:rFonts w:ascii="Arial" w:eastAsia="Arial" w:hAnsi="Arial" w:cs="Arial"/>
          <w:b/>
          <w:spacing w:val="-1"/>
        </w:rPr>
        <w:t>r</w:t>
      </w:r>
      <w:r w:rsidRPr="002506E3">
        <w:rPr>
          <w:rFonts w:ascii="Arial" w:eastAsia="Arial" w:hAnsi="Arial" w:cs="Arial"/>
          <w:b/>
        </w:rPr>
        <w:t>ist</w:t>
      </w:r>
      <w:r w:rsidRPr="002506E3">
        <w:rPr>
          <w:rFonts w:ascii="Arial" w:eastAsia="Arial" w:hAnsi="Arial" w:cs="Arial"/>
          <w:b/>
          <w:spacing w:val="-4"/>
        </w:rPr>
        <w:t xml:space="preserve"> </w:t>
      </w:r>
      <w:r w:rsidRPr="002506E3">
        <w:rPr>
          <w:rFonts w:ascii="Arial" w:eastAsia="Arial" w:hAnsi="Arial" w:cs="Arial"/>
          <w:b/>
          <w:spacing w:val="1"/>
        </w:rPr>
        <w:t>b</w:t>
      </w:r>
      <w:r w:rsidRPr="002506E3">
        <w:rPr>
          <w:rFonts w:ascii="Arial" w:eastAsia="Arial" w:hAnsi="Arial" w:cs="Arial"/>
          <w:b/>
        </w:rPr>
        <w:t>a</w:t>
      </w:r>
      <w:r w:rsidRPr="002506E3">
        <w:rPr>
          <w:rFonts w:ascii="Arial" w:eastAsia="Arial" w:hAnsi="Arial" w:cs="Arial"/>
          <w:b/>
          <w:spacing w:val="1"/>
        </w:rPr>
        <w:t>nd</w:t>
      </w:r>
      <w:r w:rsidRPr="002506E3">
        <w:rPr>
          <w:rFonts w:ascii="Arial" w:eastAsia="Arial" w:hAnsi="Arial" w:cs="Arial"/>
          <w:b/>
        </w:rPr>
        <w:t>.</w:t>
      </w:r>
    </w:p>
    <w:p w14:paraId="6C263118" w14:textId="3EDD7EF0" w:rsidR="00594841" w:rsidRPr="002506E3" w:rsidRDefault="006F1CF2" w:rsidP="002506E3">
      <w:pPr>
        <w:pStyle w:val="ListParagraph"/>
        <w:numPr>
          <w:ilvl w:val="0"/>
          <w:numId w:val="3"/>
        </w:numPr>
        <w:spacing w:before="15"/>
        <w:rPr>
          <w:rFonts w:ascii="Arial" w:eastAsia="Arial" w:hAnsi="Arial" w:cs="Arial"/>
          <w:b/>
        </w:rPr>
      </w:pPr>
      <w:r w:rsidRPr="002506E3">
        <w:rPr>
          <w:rFonts w:ascii="Arial" w:eastAsia="Arial" w:hAnsi="Arial" w:cs="Arial"/>
          <w:b/>
          <w:spacing w:val="3"/>
        </w:rPr>
        <w:t>T</w:t>
      </w:r>
      <w:r w:rsidRPr="002506E3">
        <w:rPr>
          <w:rFonts w:ascii="Arial" w:eastAsia="Arial" w:hAnsi="Arial" w:cs="Arial"/>
          <w:b/>
          <w:spacing w:val="1"/>
        </w:rPr>
        <w:t>ou</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1"/>
        </w:rPr>
        <w:t>n</w:t>
      </w:r>
      <w:r w:rsidRPr="002506E3">
        <w:rPr>
          <w:rFonts w:ascii="Arial" w:eastAsia="Arial" w:hAnsi="Arial" w:cs="Arial"/>
          <w:b/>
        </w:rPr>
        <w:t>g</w:t>
      </w:r>
      <w:r w:rsidRPr="002506E3">
        <w:rPr>
          <w:rFonts w:ascii="Arial" w:eastAsia="Arial" w:hAnsi="Arial" w:cs="Arial"/>
          <w:b/>
          <w:spacing w:val="-6"/>
        </w:rPr>
        <w:t xml:space="preserve"> </w:t>
      </w:r>
      <w:r w:rsidRPr="002506E3">
        <w:rPr>
          <w:rFonts w:ascii="Arial" w:eastAsia="Arial" w:hAnsi="Arial" w:cs="Arial"/>
          <w:b/>
        </w:rPr>
        <w:t>D</w:t>
      </w:r>
      <w:r w:rsidRPr="002506E3">
        <w:rPr>
          <w:rFonts w:ascii="Arial" w:eastAsia="Arial" w:hAnsi="Arial" w:cs="Arial"/>
          <w:b/>
          <w:spacing w:val="-1"/>
        </w:rPr>
        <w:t>r</w:t>
      </w:r>
      <w:r w:rsidRPr="002506E3">
        <w:rPr>
          <w:rFonts w:ascii="Arial" w:eastAsia="Arial" w:hAnsi="Arial" w:cs="Arial"/>
          <w:b/>
        </w:rPr>
        <w:t>i</w:t>
      </w:r>
      <w:r w:rsidRPr="002506E3">
        <w:rPr>
          <w:rFonts w:ascii="Arial" w:eastAsia="Arial" w:hAnsi="Arial" w:cs="Arial"/>
          <w:b/>
          <w:spacing w:val="2"/>
        </w:rPr>
        <w:t>v</w:t>
      </w:r>
      <w:r w:rsidRPr="002506E3">
        <w:rPr>
          <w:rFonts w:ascii="Arial" w:eastAsia="Arial" w:hAnsi="Arial" w:cs="Arial"/>
          <w:b/>
        </w:rPr>
        <w:t>e</w:t>
      </w:r>
      <w:r w:rsidRPr="002506E3">
        <w:rPr>
          <w:rFonts w:ascii="Arial" w:eastAsia="Arial" w:hAnsi="Arial" w:cs="Arial"/>
          <w:b/>
          <w:spacing w:val="-1"/>
        </w:rPr>
        <w:t>r</w:t>
      </w:r>
      <w:r w:rsidRPr="002506E3">
        <w:rPr>
          <w:rFonts w:ascii="Arial" w:eastAsia="Arial" w:hAnsi="Arial" w:cs="Arial"/>
          <w:b/>
        </w:rPr>
        <w:t>s</w:t>
      </w:r>
      <w:r w:rsidRPr="002506E3">
        <w:rPr>
          <w:rFonts w:ascii="Arial" w:eastAsia="Arial" w:hAnsi="Arial" w:cs="Arial"/>
          <w:b/>
          <w:spacing w:val="-7"/>
        </w:rPr>
        <w:t xml:space="preserve"> </w:t>
      </w:r>
      <w:r w:rsidRPr="002506E3">
        <w:rPr>
          <w:rFonts w:ascii="Arial" w:eastAsia="Arial" w:hAnsi="Arial" w:cs="Arial"/>
          <w:b/>
          <w:spacing w:val="5"/>
        </w:rPr>
        <w:t>M</w:t>
      </w:r>
      <w:r w:rsidRPr="002506E3">
        <w:rPr>
          <w:rFonts w:ascii="Arial" w:eastAsia="Arial" w:hAnsi="Arial" w:cs="Arial"/>
          <w:b/>
        </w:rPr>
        <w:t>ee</w:t>
      </w:r>
      <w:r w:rsidRPr="002506E3">
        <w:rPr>
          <w:rFonts w:ascii="Arial" w:eastAsia="Arial" w:hAnsi="Arial" w:cs="Arial"/>
          <w:b/>
          <w:spacing w:val="1"/>
        </w:rPr>
        <w:t>t</w:t>
      </w:r>
      <w:r w:rsidRPr="002506E3">
        <w:rPr>
          <w:rFonts w:ascii="Arial" w:eastAsia="Arial" w:hAnsi="Arial" w:cs="Arial"/>
          <w:b/>
        </w:rPr>
        <w:t>i</w:t>
      </w:r>
      <w:r w:rsidRPr="002506E3">
        <w:rPr>
          <w:rFonts w:ascii="Arial" w:eastAsia="Arial" w:hAnsi="Arial" w:cs="Arial"/>
          <w:b/>
          <w:spacing w:val="1"/>
        </w:rPr>
        <w:t>n</w:t>
      </w:r>
      <w:r w:rsidRPr="002506E3">
        <w:rPr>
          <w:rFonts w:ascii="Arial" w:eastAsia="Arial" w:hAnsi="Arial" w:cs="Arial"/>
          <w:b/>
        </w:rPr>
        <w:t>g</w:t>
      </w:r>
      <w:r w:rsidRPr="002506E3">
        <w:rPr>
          <w:rFonts w:ascii="Arial" w:eastAsia="Arial" w:hAnsi="Arial" w:cs="Arial"/>
          <w:b/>
          <w:spacing w:val="-7"/>
        </w:rPr>
        <w:t xml:space="preserve"> </w:t>
      </w:r>
      <w:r w:rsidRPr="002506E3">
        <w:rPr>
          <w:rFonts w:ascii="Arial" w:eastAsia="Arial" w:hAnsi="Arial" w:cs="Arial"/>
          <w:b/>
        </w:rPr>
        <w:t>is</w:t>
      </w:r>
      <w:r w:rsidR="00872ED3" w:rsidRPr="002506E3">
        <w:rPr>
          <w:rFonts w:ascii="Arial" w:eastAsia="Arial" w:hAnsi="Arial" w:cs="Arial"/>
          <w:b/>
        </w:rPr>
        <w:t xml:space="preserve"> MANDATORY</w:t>
      </w:r>
      <w:r w:rsidRPr="002506E3">
        <w:rPr>
          <w:rFonts w:ascii="Arial" w:eastAsia="Arial" w:hAnsi="Arial" w:cs="Arial"/>
          <w:b/>
        </w:rPr>
        <w:t>!</w:t>
      </w:r>
      <w:r w:rsidR="00203862" w:rsidRPr="002506E3">
        <w:rPr>
          <w:rFonts w:ascii="Arial" w:eastAsia="Arial" w:hAnsi="Arial" w:cs="Arial"/>
          <w:b/>
        </w:rPr>
        <w:t xml:space="preserve"> See event schedule for time</w:t>
      </w:r>
      <w:r w:rsidR="003A607D">
        <w:rPr>
          <w:rFonts w:ascii="Arial" w:eastAsia="Arial" w:hAnsi="Arial" w:cs="Arial"/>
          <w:b/>
        </w:rPr>
        <w:t xml:space="preserve">.  The meetings will be held in the middle of </w:t>
      </w:r>
      <w:r w:rsidR="007520E5">
        <w:rPr>
          <w:rFonts w:ascii="Arial" w:eastAsia="Arial" w:hAnsi="Arial" w:cs="Arial"/>
          <w:b/>
        </w:rPr>
        <w:t>the garage</w:t>
      </w:r>
      <w:r w:rsidR="003A607D">
        <w:rPr>
          <w:rFonts w:ascii="Arial" w:eastAsia="Arial" w:hAnsi="Arial" w:cs="Arial"/>
          <w:b/>
        </w:rPr>
        <w:t xml:space="preserve"> by Tech</w:t>
      </w:r>
      <w:r w:rsidR="00203862" w:rsidRPr="002506E3">
        <w:rPr>
          <w:rFonts w:ascii="Arial" w:eastAsia="Arial" w:hAnsi="Arial" w:cs="Arial"/>
          <w:b/>
        </w:rPr>
        <w:t>.</w:t>
      </w:r>
    </w:p>
    <w:p w14:paraId="10365477" w14:textId="77777777" w:rsidR="00594841" w:rsidRDefault="00594841">
      <w:pPr>
        <w:spacing w:before="5" w:line="160" w:lineRule="exact"/>
        <w:rPr>
          <w:sz w:val="16"/>
          <w:szCs w:val="16"/>
        </w:rPr>
      </w:pPr>
    </w:p>
    <w:tbl>
      <w:tblPr>
        <w:tblW w:w="0" w:type="auto"/>
        <w:tblInd w:w="899" w:type="dxa"/>
        <w:tblLayout w:type="fixed"/>
        <w:tblCellMar>
          <w:left w:w="0" w:type="dxa"/>
          <w:right w:w="0" w:type="dxa"/>
        </w:tblCellMar>
        <w:tblLook w:val="01E0" w:firstRow="1" w:lastRow="1" w:firstColumn="1" w:lastColumn="1" w:noHBand="0" w:noVBand="0"/>
      </w:tblPr>
      <w:tblGrid>
        <w:gridCol w:w="1373"/>
        <w:gridCol w:w="467"/>
        <w:gridCol w:w="3422"/>
        <w:gridCol w:w="812"/>
        <w:gridCol w:w="3369"/>
      </w:tblGrid>
      <w:tr w:rsidR="00594841" w14:paraId="14796DC0" w14:textId="77777777">
        <w:trPr>
          <w:trHeight w:hRule="exact" w:val="331"/>
        </w:trPr>
        <w:tc>
          <w:tcPr>
            <w:tcW w:w="1373" w:type="dxa"/>
            <w:tcBorders>
              <w:top w:val="nil"/>
              <w:left w:val="nil"/>
              <w:bottom w:val="nil"/>
              <w:right w:val="nil"/>
            </w:tcBorders>
          </w:tcPr>
          <w:p w14:paraId="0F531EB1" w14:textId="77777777" w:rsidR="00594841" w:rsidRDefault="006F1CF2">
            <w:pPr>
              <w:spacing w:before="67"/>
              <w:ind w:left="40"/>
              <w:rPr>
                <w:rFonts w:ascii="Arial" w:eastAsia="Arial" w:hAnsi="Arial" w:cs="Arial"/>
              </w:rPr>
            </w:pPr>
            <w:r>
              <w:rPr>
                <w:rFonts w:ascii="Arial" w:eastAsia="Arial" w:hAnsi="Arial" w:cs="Arial"/>
              </w:rPr>
              <w:t>D</w:t>
            </w:r>
            <w:r>
              <w:rPr>
                <w:rFonts w:ascii="Arial" w:eastAsia="Arial" w:hAnsi="Arial" w:cs="Arial"/>
                <w:spacing w:val="1"/>
              </w:rPr>
              <w:t>r</w:t>
            </w:r>
            <w:r>
              <w:rPr>
                <w:rFonts w:ascii="Arial" w:eastAsia="Arial" w:hAnsi="Arial" w:cs="Arial"/>
                <w:spacing w:val="-1"/>
              </w:rPr>
              <w:t>iv</w:t>
            </w:r>
            <w:r>
              <w:rPr>
                <w:rFonts w:ascii="Arial" w:eastAsia="Arial" w:hAnsi="Arial" w:cs="Arial"/>
              </w:rPr>
              <w:t>er</w:t>
            </w:r>
          </w:p>
        </w:tc>
        <w:tc>
          <w:tcPr>
            <w:tcW w:w="8070" w:type="dxa"/>
            <w:gridSpan w:val="4"/>
            <w:tcBorders>
              <w:top w:val="nil"/>
              <w:left w:val="nil"/>
              <w:bottom w:val="nil"/>
              <w:right w:val="nil"/>
            </w:tcBorders>
          </w:tcPr>
          <w:p w14:paraId="02CD2E64" w14:textId="77777777" w:rsidR="00594841" w:rsidRDefault="006F1CF2">
            <w:pPr>
              <w:tabs>
                <w:tab w:val="left" w:pos="8020"/>
              </w:tabs>
              <w:spacing w:before="67"/>
              <w:ind w:left="10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594841" w14:paraId="05EAD66B" w14:textId="77777777">
        <w:trPr>
          <w:trHeight w:hRule="exact" w:val="264"/>
        </w:trPr>
        <w:tc>
          <w:tcPr>
            <w:tcW w:w="1373" w:type="dxa"/>
            <w:tcBorders>
              <w:top w:val="nil"/>
              <w:left w:val="nil"/>
              <w:bottom w:val="nil"/>
              <w:right w:val="nil"/>
            </w:tcBorders>
          </w:tcPr>
          <w:p w14:paraId="117413CE" w14:textId="77777777" w:rsidR="00594841" w:rsidRDefault="006F1CF2">
            <w:pPr>
              <w:ind w:left="40"/>
              <w:rPr>
                <w:rFonts w:ascii="Arial" w:eastAsia="Arial" w:hAnsi="Arial" w:cs="Arial"/>
              </w:rPr>
            </w:pPr>
            <w:r>
              <w:rPr>
                <w:rFonts w:ascii="Arial" w:eastAsia="Arial" w:hAnsi="Arial" w:cs="Arial"/>
                <w:spacing w:val="-1"/>
              </w:rPr>
              <w:t>A</w:t>
            </w:r>
            <w:r>
              <w:rPr>
                <w:rFonts w:ascii="Arial" w:eastAsia="Arial" w:hAnsi="Arial" w:cs="Arial"/>
              </w:rPr>
              <w:t>dd</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s</w:t>
            </w:r>
          </w:p>
        </w:tc>
        <w:tc>
          <w:tcPr>
            <w:tcW w:w="8070" w:type="dxa"/>
            <w:gridSpan w:val="4"/>
            <w:tcBorders>
              <w:top w:val="nil"/>
              <w:left w:val="nil"/>
              <w:bottom w:val="nil"/>
              <w:right w:val="nil"/>
            </w:tcBorders>
          </w:tcPr>
          <w:p w14:paraId="2D288108" w14:textId="77777777" w:rsidR="00594841" w:rsidRDefault="006F1CF2">
            <w:pPr>
              <w:tabs>
                <w:tab w:val="left" w:pos="8020"/>
              </w:tabs>
              <w:ind w:left="10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594841" w14:paraId="434130F8" w14:textId="77777777">
        <w:trPr>
          <w:trHeight w:hRule="exact" w:val="527"/>
        </w:trPr>
        <w:tc>
          <w:tcPr>
            <w:tcW w:w="1373" w:type="dxa"/>
            <w:tcBorders>
              <w:top w:val="nil"/>
              <w:left w:val="nil"/>
              <w:bottom w:val="nil"/>
              <w:right w:val="nil"/>
            </w:tcBorders>
          </w:tcPr>
          <w:p w14:paraId="1D30776D" w14:textId="77777777" w:rsidR="00594841" w:rsidRDefault="006F1CF2">
            <w:pPr>
              <w:ind w:left="40"/>
              <w:rPr>
                <w:rFonts w:ascii="Arial" w:eastAsia="Arial" w:hAnsi="Arial" w:cs="Arial"/>
              </w:rPr>
            </w:pPr>
            <w:r>
              <w:rPr>
                <w:rFonts w:ascii="Arial" w:eastAsia="Arial" w:hAnsi="Arial" w:cs="Arial"/>
              </w:rPr>
              <w:t>C</w:t>
            </w:r>
            <w:r>
              <w:rPr>
                <w:rFonts w:ascii="Arial" w:eastAsia="Arial" w:hAnsi="Arial" w:cs="Arial"/>
                <w:spacing w:val="-1"/>
              </w:rPr>
              <w:t>i</w:t>
            </w:r>
            <w:r>
              <w:rPr>
                <w:rFonts w:ascii="Arial" w:eastAsia="Arial" w:hAnsi="Arial" w:cs="Arial"/>
                <w:spacing w:val="5"/>
              </w:rPr>
              <w:t>t</w:t>
            </w:r>
            <w:r>
              <w:rPr>
                <w:rFonts w:ascii="Arial" w:eastAsia="Arial" w:hAnsi="Arial" w:cs="Arial"/>
                <w:spacing w:val="-3"/>
              </w:rPr>
              <w:t>y</w:t>
            </w:r>
            <w:r>
              <w:rPr>
                <w:rFonts w:ascii="Arial" w:eastAsia="Arial" w:hAnsi="Arial" w:cs="Arial"/>
              </w:rPr>
              <w:t>/</w:t>
            </w:r>
            <w:r>
              <w:rPr>
                <w:rFonts w:ascii="Arial" w:eastAsia="Arial" w:hAnsi="Arial" w:cs="Arial"/>
                <w:spacing w:val="-1"/>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e</w:t>
            </w:r>
          </w:p>
          <w:p w14:paraId="67625F0C" w14:textId="77777777" w:rsidR="00594841" w:rsidRDefault="006F1CF2">
            <w:pPr>
              <w:spacing w:before="31"/>
              <w:ind w:left="40"/>
              <w:rPr>
                <w:rFonts w:ascii="Arial" w:eastAsia="Arial" w:hAnsi="Arial" w:cs="Arial"/>
              </w:rPr>
            </w:pPr>
            <w:r>
              <w:rPr>
                <w:rFonts w:ascii="Arial" w:eastAsia="Arial" w:hAnsi="Arial" w:cs="Arial"/>
                <w:spacing w:val="-1"/>
              </w:rPr>
              <w:t>S</w:t>
            </w:r>
            <w:r>
              <w:rPr>
                <w:rFonts w:ascii="Arial" w:eastAsia="Arial" w:hAnsi="Arial" w:cs="Arial"/>
              </w:rPr>
              <w:t>ta</w:t>
            </w:r>
            <w:r>
              <w:rPr>
                <w:rFonts w:ascii="Arial" w:eastAsia="Arial" w:hAnsi="Arial" w:cs="Arial"/>
                <w:spacing w:val="2"/>
              </w:rPr>
              <w:t>t</w:t>
            </w:r>
            <w:r>
              <w:rPr>
                <w:rFonts w:ascii="Arial" w:eastAsia="Arial" w:hAnsi="Arial" w:cs="Arial"/>
              </w:rPr>
              <w:t>e/C</w:t>
            </w:r>
            <w:r>
              <w:rPr>
                <w:rFonts w:ascii="Arial" w:eastAsia="Arial" w:hAnsi="Arial" w:cs="Arial"/>
                <w:spacing w:val="2"/>
              </w:rPr>
              <w:t>o</w:t>
            </w:r>
            <w:r>
              <w:rPr>
                <w:rFonts w:ascii="Arial" w:eastAsia="Arial" w:hAnsi="Arial" w:cs="Arial"/>
              </w:rPr>
              <w:t>unt</w:t>
            </w:r>
            <w:r>
              <w:rPr>
                <w:rFonts w:ascii="Arial" w:eastAsia="Arial" w:hAnsi="Arial" w:cs="Arial"/>
                <w:spacing w:val="6"/>
              </w:rPr>
              <w:t>r</w:t>
            </w:r>
            <w:r>
              <w:rPr>
                <w:rFonts w:ascii="Arial" w:eastAsia="Arial" w:hAnsi="Arial" w:cs="Arial"/>
              </w:rPr>
              <w:t>y</w:t>
            </w:r>
          </w:p>
        </w:tc>
        <w:tc>
          <w:tcPr>
            <w:tcW w:w="8070" w:type="dxa"/>
            <w:gridSpan w:val="4"/>
            <w:tcBorders>
              <w:top w:val="nil"/>
              <w:left w:val="nil"/>
              <w:bottom w:val="nil"/>
              <w:right w:val="nil"/>
            </w:tcBorders>
          </w:tcPr>
          <w:p w14:paraId="43E53004" w14:textId="77777777" w:rsidR="00594841" w:rsidRDefault="006F1CF2">
            <w:pPr>
              <w:tabs>
                <w:tab w:val="left" w:pos="8020"/>
              </w:tabs>
              <w:ind w:left="10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p w14:paraId="4A6FEF6E" w14:textId="77777777" w:rsidR="00594841" w:rsidRDefault="006F1CF2">
            <w:pPr>
              <w:tabs>
                <w:tab w:val="left" w:pos="8020"/>
              </w:tabs>
              <w:spacing w:before="31"/>
              <w:ind w:left="10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1"/>
                <w:u w:val="single" w:color="000000"/>
              </w:rPr>
              <w:t xml:space="preserve"> </w:t>
            </w:r>
            <w:r>
              <w:rPr>
                <w:rFonts w:ascii="Arial" w:eastAsia="Arial" w:hAnsi="Arial" w:cs="Arial"/>
              </w:rPr>
              <w:t xml:space="preserve">     </w:t>
            </w:r>
            <w:r>
              <w:rPr>
                <w:rFonts w:ascii="Arial" w:eastAsia="Arial" w:hAnsi="Arial" w:cs="Arial"/>
                <w:spacing w:val="28"/>
              </w:rPr>
              <w:t xml:space="preserve"> </w:t>
            </w:r>
            <w:r>
              <w:rPr>
                <w:rFonts w:ascii="Arial" w:eastAsia="Arial" w:hAnsi="Arial" w:cs="Arial"/>
                <w:spacing w:val="1"/>
                <w:w w:val="99"/>
              </w:rPr>
              <w:t>Z</w:t>
            </w:r>
            <w:r>
              <w:rPr>
                <w:rFonts w:ascii="Arial" w:eastAsia="Arial" w:hAnsi="Arial" w:cs="Arial"/>
                <w:spacing w:val="-1"/>
                <w:w w:val="99"/>
              </w:rPr>
              <w:t>i</w:t>
            </w:r>
            <w:r>
              <w:rPr>
                <w:rFonts w:ascii="Arial" w:eastAsia="Arial" w:hAnsi="Arial" w:cs="Arial"/>
                <w:w w:val="99"/>
              </w:rPr>
              <w:t>p</w:t>
            </w:r>
            <w:r>
              <w:rPr>
                <w:rFonts w:ascii="Arial" w:eastAsia="Arial" w:hAnsi="Arial" w:cs="Arial"/>
              </w:rPr>
              <w:t xml:space="preserve"> </w:t>
            </w:r>
            <w:r>
              <w:rPr>
                <w:rFonts w:ascii="Arial" w:eastAsia="Arial" w:hAnsi="Arial" w:cs="Arial"/>
                <w:spacing w:val="-27"/>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594841" w14:paraId="32C855B5" w14:textId="77777777">
        <w:trPr>
          <w:trHeight w:hRule="exact" w:val="265"/>
        </w:trPr>
        <w:tc>
          <w:tcPr>
            <w:tcW w:w="1373" w:type="dxa"/>
            <w:tcBorders>
              <w:top w:val="nil"/>
              <w:left w:val="nil"/>
              <w:bottom w:val="nil"/>
              <w:right w:val="nil"/>
            </w:tcBorders>
          </w:tcPr>
          <w:p w14:paraId="3700640D" w14:textId="77777777" w:rsidR="00594841" w:rsidRDefault="006F1CF2">
            <w:pPr>
              <w:spacing w:before="1"/>
              <w:ind w:left="40"/>
              <w:rPr>
                <w:rFonts w:ascii="Arial" w:eastAsia="Arial" w:hAnsi="Arial" w:cs="Arial"/>
              </w:rPr>
            </w:pPr>
            <w:r>
              <w:rPr>
                <w:rFonts w:ascii="Arial" w:eastAsia="Arial" w:hAnsi="Arial" w:cs="Arial"/>
              </w:rPr>
              <w:t>Ho</w:t>
            </w:r>
            <w:r>
              <w:rPr>
                <w:rFonts w:ascii="Arial" w:eastAsia="Arial" w:hAnsi="Arial" w:cs="Arial"/>
                <w:spacing w:val="5"/>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hone</w:t>
            </w:r>
          </w:p>
        </w:tc>
        <w:tc>
          <w:tcPr>
            <w:tcW w:w="8070" w:type="dxa"/>
            <w:gridSpan w:val="4"/>
            <w:tcBorders>
              <w:top w:val="nil"/>
              <w:left w:val="nil"/>
              <w:bottom w:val="nil"/>
              <w:right w:val="nil"/>
            </w:tcBorders>
          </w:tcPr>
          <w:p w14:paraId="250B04EA" w14:textId="77777777" w:rsidR="00594841" w:rsidRDefault="006F1CF2">
            <w:pPr>
              <w:tabs>
                <w:tab w:val="left" w:pos="4420"/>
              </w:tabs>
              <w:spacing w:before="1"/>
              <w:ind w:left="107"/>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p>
        </w:tc>
      </w:tr>
      <w:tr w:rsidR="00594841" w14:paraId="16453D51" w14:textId="77777777">
        <w:trPr>
          <w:trHeight w:hRule="exact" w:val="265"/>
        </w:trPr>
        <w:tc>
          <w:tcPr>
            <w:tcW w:w="1840" w:type="dxa"/>
            <w:gridSpan w:val="2"/>
            <w:tcBorders>
              <w:top w:val="nil"/>
              <w:left w:val="nil"/>
              <w:bottom w:val="nil"/>
              <w:right w:val="nil"/>
            </w:tcBorders>
          </w:tcPr>
          <w:p w14:paraId="4A8CCC48" w14:textId="77777777" w:rsidR="00594841" w:rsidRDefault="006F1CF2">
            <w:pPr>
              <w:tabs>
                <w:tab w:val="left" w:pos="1640"/>
              </w:tabs>
              <w:ind w:left="40"/>
              <w:rPr>
                <w:rFonts w:ascii="Arial" w:eastAsia="Arial" w:hAnsi="Arial" w:cs="Arial"/>
              </w:rPr>
            </w:pPr>
            <w:r>
              <w:rPr>
                <w:rFonts w:ascii="Arial" w:eastAsia="Arial" w:hAnsi="Arial" w:cs="Arial"/>
                <w:w w:val="99"/>
              </w:rPr>
              <w:t>Car</w:t>
            </w:r>
            <w:r>
              <w:rPr>
                <w:rFonts w:ascii="Arial" w:eastAsia="Arial" w:hAnsi="Arial" w:cs="Arial"/>
                <w:spacing w:val="3"/>
              </w:rPr>
              <w:t xml:space="preserve"> </w:t>
            </w:r>
            <w:r>
              <w:rPr>
                <w:rFonts w:ascii="Arial" w:eastAsia="Arial" w:hAnsi="Arial" w:cs="Arial"/>
                <w:spacing w:val="-3"/>
                <w:w w:val="99"/>
              </w:rPr>
              <w:t>Y</w:t>
            </w:r>
            <w:r>
              <w:rPr>
                <w:rFonts w:ascii="Arial" w:eastAsia="Arial" w:hAnsi="Arial" w:cs="Arial"/>
                <w:spacing w:val="2"/>
                <w:w w:val="99"/>
              </w:rPr>
              <w:t>e</w:t>
            </w:r>
            <w:r>
              <w:rPr>
                <w:rFonts w:ascii="Arial" w:eastAsia="Arial" w:hAnsi="Arial" w:cs="Arial"/>
                <w:w w:val="99"/>
              </w:rPr>
              <w:t>ar</w:t>
            </w:r>
            <w:r>
              <w:rPr>
                <w:rFonts w:ascii="Arial" w:eastAsia="Arial" w:hAnsi="Arial" w:cs="Arial"/>
              </w:rPr>
              <w:t xml:space="preserve"> </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tc>
        <w:tc>
          <w:tcPr>
            <w:tcW w:w="3422" w:type="dxa"/>
            <w:tcBorders>
              <w:top w:val="nil"/>
              <w:left w:val="nil"/>
              <w:bottom w:val="nil"/>
              <w:right w:val="nil"/>
            </w:tcBorders>
          </w:tcPr>
          <w:p w14:paraId="1685C398" w14:textId="77777777" w:rsidR="00594841" w:rsidRDefault="006F1CF2">
            <w:pPr>
              <w:tabs>
                <w:tab w:val="left" w:pos="3240"/>
              </w:tabs>
              <w:ind w:left="180"/>
              <w:rPr>
                <w:rFonts w:ascii="Arial" w:eastAsia="Arial" w:hAnsi="Arial" w:cs="Arial"/>
              </w:rPr>
            </w:pPr>
            <w:r>
              <w:rPr>
                <w:rFonts w:ascii="Arial" w:eastAsia="Arial" w:hAnsi="Arial" w:cs="Arial"/>
                <w:w w:val="99"/>
              </w:rPr>
              <w:t>Ma</w:t>
            </w:r>
            <w:r>
              <w:rPr>
                <w:rFonts w:ascii="Arial" w:eastAsia="Arial" w:hAnsi="Arial" w:cs="Arial"/>
                <w:spacing w:val="4"/>
                <w:w w:val="99"/>
              </w:rPr>
              <w:t>k</w:t>
            </w:r>
            <w:r>
              <w:rPr>
                <w:rFonts w:ascii="Arial" w:eastAsia="Arial" w:hAnsi="Arial" w:cs="Arial"/>
                <w:w w:val="99"/>
              </w:rPr>
              <w:t>e</w:t>
            </w:r>
            <w:r>
              <w:rPr>
                <w:rFonts w:ascii="Arial" w:eastAsia="Arial" w:hAnsi="Arial" w:cs="Arial"/>
              </w:rPr>
              <w:t xml:space="preserve">   </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tc>
        <w:tc>
          <w:tcPr>
            <w:tcW w:w="812" w:type="dxa"/>
            <w:tcBorders>
              <w:top w:val="nil"/>
              <w:left w:val="nil"/>
              <w:bottom w:val="nil"/>
              <w:right w:val="nil"/>
            </w:tcBorders>
          </w:tcPr>
          <w:p w14:paraId="24AD651A" w14:textId="77777777" w:rsidR="00594841" w:rsidRDefault="006F1CF2">
            <w:pPr>
              <w:ind w:left="180"/>
              <w:rPr>
                <w:rFonts w:ascii="Arial" w:eastAsia="Arial" w:hAnsi="Arial" w:cs="Arial"/>
              </w:rPr>
            </w:pPr>
            <w:r>
              <w:rPr>
                <w:rFonts w:ascii="Arial" w:eastAsia="Arial" w:hAnsi="Arial" w:cs="Arial"/>
              </w:rPr>
              <w:t>Mod</w:t>
            </w:r>
            <w:r>
              <w:rPr>
                <w:rFonts w:ascii="Arial" w:eastAsia="Arial" w:hAnsi="Arial" w:cs="Arial"/>
                <w:spacing w:val="2"/>
              </w:rPr>
              <w:t>e</w:t>
            </w:r>
            <w:r>
              <w:rPr>
                <w:rFonts w:ascii="Arial" w:eastAsia="Arial" w:hAnsi="Arial" w:cs="Arial"/>
              </w:rPr>
              <w:t>l</w:t>
            </w:r>
          </w:p>
        </w:tc>
        <w:tc>
          <w:tcPr>
            <w:tcW w:w="3368" w:type="dxa"/>
            <w:tcBorders>
              <w:top w:val="nil"/>
              <w:left w:val="nil"/>
              <w:bottom w:val="nil"/>
              <w:right w:val="nil"/>
            </w:tcBorders>
          </w:tcPr>
          <w:p w14:paraId="2B0C69D8" w14:textId="77777777" w:rsidR="00594841" w:rsidRDefault="006F1CF2">
            <w:pPr>
              <w:tabs>
                <w:tab w:val="left" w:pos="3320"/>
              </w:tabs>
              <w:ind w:left="88"/>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 xml:space="preserve">                 </w:t>
            </w:r>
            <w:r>
              <w:rPr>
                <w:rFonts w:ascii="Arial" w:eastAsia="Arial" w:hAnsi="Arial" w:cs="Arial"/>
                <w:spacing w:val="28"/>
                <w:u w:val="single" w:color="000000"/>
              </w:rPr>
              <w:t xml:space="preserve"> </w:t>
            </w:r>
            <w:r>
              <w:rPr>
                <w:rFonts w:ascii="Arial" w:eastAsia="Arial" w:hAnsi="Arial" w:cs="Arial"/>
              </w:rPr>
              <w:t xml:space="preserve">     </w:t>
            </w:r>
            <w:r>
              <w:rPr>
                <w:rFonts w:ascii="Arial" w:eastAsia="Arial" w:hAnsi="Arial" w:cs="Arial"/>
                <w:spacing w:val="28"/>
              </w:rPr>
              <w:t xml:space="preserve"> </w:t>
            </w:r>
            <w:r>
              <w:rPr>
                <w:rFonts w:ascii="Arial" w:eastAsia="Arial" w:hAnsi="Arial" w:cs="Arial"/>
                <w:w w:val="99"/>
              </w:rPr>
              <w:t>Co</w:t>
            </w:r>
            <w:r>
              <w:rPr>
                <w:rFonts w:ascii="Arial" w:eastAsia="Arial" w:hAnsi="Arial" w:cs="Arial"/>
                <w:spacing w:val="-1"/>
                <w:w w:val="99"/>
              </w:rPr>
              <w:t>l</w:t>
            </w:r>
            <w:r>
              <w:rPr>
                <w:rFonts w:ascii="Arial" w:eastAsia="Arial" w:hAnsi="Arial" w:cs="Arial"/>
                <w:w w:val="99"/>
              </w:rPr>
              <w:t>or</w:t>
            </w:r>
            <w:r>
              <w:rPr>
                <w:rFonts w:ascii="Arial" w:eastAsia="Arial" w:hAnsi="Arial" w:cs="Arial"/>
              </w:rPr>
              <w:t xml:space="preserve">   </w:t>
            </w:r>
            <w:r>
              <w:rPr>
                <w:rFonts w:ascii="Arial" w:eastAsia="Arial" w:hAnsi="Arial" w:cs="Arial"/>
                <w:spacing w:val="2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594841" w14:paraId="5D707369" w14:textId="77777777">
        <w:trPr>
          <w:trHeight w:hRule="exact" w:val="452"/>
        </w:trPr>
        <w:tc>
          <w:tcPr>
            <w:tcW w:w="1840" w:type="dxa"/>
            <w:gridSpan w:val="2"/>
            <w:tcBorders>
              <w:top w:val="nil"/>
              <w:left w:val="nil"/>
              <w:bottom w:val="nil"/>
              <w:right w:val="nil"/>
            </w:tcBorders>
          </w:tcPr>
          <w:p w14:paraId="794E0897" w14:textId="77777777" w:rsidR="00594841" w:rsidRDefault="00594841">
            <w:pPr>
              <w:spacing w:before="4" w:line="100" w:lineRule="exact"/>
              <w:rPr>
                <w:sz w:val="10"/>
                <w:szCs w:val="10"/>
              </w:rPr>
            </w:pPr>
          </w:p>
          <w:p w14:paraId="41AC8397" w14:textId="77777777" w:rsidR="00594841" w:rsidRDefault="006F1CF2">
            <w:pPr>
              <w:ind w:left="40"/>
              <w:rPr>
                <w:rFonts w:ascii="Arial" w:eastAsia="Arial" w:hAnsi="Arial" w:cs="Arial"/>
              </w:rPr>
            </w:pPr>
            <w:r>
              <w:rPr>
                <w:rFonts w:ascii="Arial" w:eastAsia="Arial" w:hAnsi="Arial" w:cs="Arial"/>
              </w:rPr>
              <w:t>Che</w:t>
            </w:r>
            <w:r>
              <w:rPr>
                <w:rFonts w:ascii="Arial" w:eastAsia="Arial" w:hAnsi="Arial" w:cs="Arial"/>
                <w:spacing w:val="1"/>
              </w:rPr>
              <w:t>c</w:t>
            </w:r>
            <w:r>
              <w:rPr>
                <w:rFonts w:ascii="Arial" w:eastAsia="Arial" w:hAnsi="Arial" w:cs="Arial"/>
              </w:rPr>
              <w:t>k</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1"/>
              </w:rPr>
              <w:t>x(</w:t>
            </w:r>
            <w:r>
              <w:rPr>
                <w:rFonts w:ascii="Arial" w:eastAsia="Arial" w:hAnsi="Arial" w:cs="Arial"/>
              </w:rPr>
              <w:t>e</w:t>
            </w:r>
            <w:r>
              <w:rPr>
                <w:rFonts w:ascii="Arial" w:eastAsia="Arial" w:hAnsi="Arial" w:cs="Arial"/>
                <w:spacing w:val="1"/>
              </w:rPr>
              <w:t>s</w:t>
            </w:r>
            <w:r>
              <w:rPr>
                <w:rFonts w:ascii="Arial" w:eastAsia="Arial" w:hAnsi="Arial" w:cs="Arial"/>
              </w:rPr>
              <w:t>)</w:t>
            </w:r>
          </w:p>
        </w:tc>
        <w:tc>
          <w:tcPr>
            <w:tcW w:w="3422" w:type="dxa"/>
            <w:tcBorders>
              <w:top w:val="nil"/>
              <w:left w:val="nil"/>
              <w:bottom w:val="nil"/>
              <w:right w:val="nil"/>
            </w:tcBorders>
          </w:tcPr>
          <w:p w14:paraId="1240FFB7" w14:textId="4C6B3393" w:rsidR="00594841" w:rsidRDefault="006F1CF2">
            <w:pPr>
              <w:spacing w:line="360" w:lineRule="exact"/>
              <w:ind w:left="720"/>
              <w:rPr>
                <w:rFonts w:ascii="Arial" w:eastAsia="Arial" w:hAnsi="Arial" w:cs="Arial"/>
              </w:rPr>
            </w:pPr>
            <w:r>
              <w:rPr>
                <w:sz w:val="32"/>
                <w:szCs w:val="32"/>
              </w:rPr>
              <w:t xml:space="preserve">□ </w:t>
            </w:r>
            <w:r>
              <w:rPr>
                <w:spacing w:val="6"/>
                <w:sz w:val="32"/>
                <w:szCs w:val="32"/>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rPr>
              <w:t>u</w:t>
            </w:r>
            <w:r>
              <w:rPr>
                <w:rFonts w:ascii="Arial" w:eastAsia="Arial" w:hAnsi="Arial" w:cs="Arial"/>
                <w:spacing w:val="3"/>
              </w:rPr>
              <w:t>r</w:t>
            </w:r>
            <w:r>
              <w:rPr>
                <w:rFonts w:ascii="Arial" w:eastAsia="Arial" w:hAnsi="Arial" w:cs="Arial"/>
              </w:rPr>
              <w:t>d</w:t>
            </w:r>
            <w:r>
              <w:rPr>
                <w:rFonts w:ascii="Arial" w:eastAsia="Arial" w:hAnsi="Arial" w:cs="Arial"/>
                <w:spacing w:val="5"/>
              </w:rPr>
              <w:t>a</w:t>
            </w:r>
            <w:r>
              <w:rPr>
                <w:rFonts w:ascii="Arial" w:eastAsia="Arial" w:hAnsi="Arial" w:cs="Arial"/>
              </w:rPr>
              <w:t>y</w:t>
            </w:r>
            <w:r>
              <w:rPr>
                <w:rFonts w:ascii="Arial" w:eastAsia="Arial" w:hAnsi="Arial" w:cs="Arial"/>
                <w:spacing w:val="-12"/>
              </w:rPr>
              <w:t xml:space="preserve"> </w:t>
            </w:r>
            <w:r>
              <w:rPr>
                <w:rFonts w:ascii="Arial" w:eastAsia="Arial" w:hAnsi="Arial" w:cs="Arial"/>
                <w:spacing w:val="3"/>
              </w:rPr>
              <w:t>T</w:t>
            </w:r>
            <w:r>
              <w:rPr>
                <w:rFonts w:ascii="Arial" w:eastAsia="Arial" w:hAnsi="Arial" w:cs="Arial"/>
              </w:rPr>
              <w:t>ou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1"/>
              </w:rPr>
              <w:t xml:space="preserve"> </w:t>
            </w:r>
            <w:r>
              <w:rPr>
                <w:rFonts w:ascii="Arial" w:eastAsia="Arial" w:hAnsi="Arial" w:cs="Arial"/>
              </w:rPr>
              <w:t>$</w:t>
            </w:r>
            <w:r w:rsidR="00364040">
              <w:rPr>
                <w:rFonts w:ascii="Arial" w:eastAsia="Arial" w:hAnsi="Arial" w:cs="Arial"/>
                <w:spacing w:val="2"/>
              </w:rPr>
              <w:t>35</w:t>
            </w:r>
          </w:p>
        </w:tc>
        <w:tc>
          <w:tcPr>
            <w:tcW w:w="812" w:type="dxa"/>
            <w:tcBorders>
              <w:top w:val="nil"/>
              <w:left w:val="nil"/>
              <w:bottom w:val="nil"/>
              <w:right w:val="nil"/>
            </w:tcBorders>
          </w:tcPr>
          <w:p w14:paraId="629ECA5F" w14:textId="77777777" w:rsidR="00594841" w:rsidRDefault="00594841"/>
        </w:tc>
        <w:tc>
          <w:tcPr>
            <w:tcW w:w="3368" w:type="dxa"/>
            <w:tcBorders>
              <w:top w:val="nil"/>
              <w:left w:val="nil"/>
              <w:bottom w:val="nil"/>
              <w:right w:val="nil"/>
            </w:tcBorders>
          </w:tcPr>
          <w:p w14:paraId="00C695E0" w14:textId="672EB17B" w:rsidR="00594841" w:rsidRDefault="006F1CF2">
            <w:pPr>
              <w:spacing w:line="360" w:lineRule="exact"/>
              <w:ind w:left="448"/>
              <w:rPr>
                <w:rFonts w:ascii="Arial" w:eastAsia="Arial" w:hAnsi="Arial" w:cs="Arial"/>
              </w:rPr>
            </w:pPr>
            <w:r>
              <w:rPr>
                <w:sz w:val="32"/>
                <w:szCs w:val="32"/>
              </w:rPr>
              <w:t xml:space="preserve">□ </w:t>
            </w:r>
            <w:r>
              <w:rPr>
                <w:spacing w:val="6"/>
                <w:sz w:val="32"/>
                <w:szCs w:val="32"/>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n</w:t>
            </w:r>
            <w:r>
              <w:rPr>
                <w:rFonts w:ascii="Arial" w:eastAsia="Arial" w:hAnsi="Arial" w:cs="Arial"/>
              </w:rPr>
              <w:t>d</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T</w:t>
            </w:r>
            <w:r>
              <w:rPr>
                <w:rFonts w:ascii="Arial" w:eastAsia="Arial" w:hAnsi="Arial" w:cs="Arial"/>
              </w:rPr>
              <w:t>ou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51"/>
              </w:rPr>
              <w:t xml:space="preserve"> </w:t>
            </w:r>
            <w:r>
              <w:rPr>
                <w:rFonts w:ascii="Arial" w:eastAsia="Arial" w:hAnsi="Arial" w:cs="Arial"/>
              </w:rPr>
              <w:t>$</w:t>
            </w:r>
            <w:r w:rsidR="00364040">
              <w:rPr>
                <w:rFonts w:ascii="Arial" w:eastAsia="Arial" w:hAnsi="Arial" w:cs="Arial"/>
                <w:spacing w:val="2"/>
              </w:rPr>
              <w:t>35</w:t>
            </w:r>
          </w:p>
        </w:tc>
      </w:tr>
    </w:tbl>
    <w:p w14:paraId="3E087676" w14:textId="77777777" w:rsidR="00594841" w:rsidRDefault="006F1CF2">
      <w:pPr>
        <w:spacing w:before="97"/>
        <w:ind w:left="3194"/>
        <w:rPr>
          <w:rFonts w:ascii="Arial" w:eastAsia="Arial" w:hAnsi="Arial" w:cs="Arial"/>
          <w:sz w:val="24"/>
          <w:szCs w:val="24"/>
        </w:rPr>
      </w:pPr>
      <w:r>
        <w:rPr>
          <w:rFonts w:ascii="Arial" w:eastAsia="Arial" w:hAnsi="Arial" w:cs="Arial"/>
          <w:b/>
          <w:spacing w:val="-5"/>
          <w:sz w:val="24"/>
          <w:szCs w:val="24"/>
        </w:rPr>
        <w:t>A</w:t>
      </w:r>
      <w:r>
        <w:rPr>
          <w:rFonts w:ascii="Arial" w:eastAsia="Arial" w:hAnsi="Arial" w:cs="Arial"/>
          <w:b/>
          <w:spacing w:val="2"/>
          <w:sz w:val="24"/>
          <w:szCs w:val="24"/>
        </w:rPr>
        <w:t>L</w:t>
      </w:r>
      <w:r>
        <w:rPr>
          <w:rFonts w:ascii="Arial" w:eastAsia="Arial" w:hAnsi="Arial" w:cs="Arial"/>
          <w:b/>
          <w:sz w:val="24"/>
          <w:szCs w:val="24"/>
        </w:rPr>
        <w:t>L</w:t>
      </w:r>
      <w:r>
        <w:rPr>
          <w:rFonts w:ascii="Arial" w:eastAsia="Arial" w:hAnsi="Arial" w:cs="Arial"/>
          <w:b/>
          <w:spacing w:val="-4"/>
          <w:sz w:val="24"/>
          <w:szCs w:val="24"/>
        </w:rPr>
        <w:t xml:space="preserve"> </w:t>
      </w:r>
      <w:r>
        <w:rPr>
          <w:rFonts w:ascii="Arial" w:eastAsia="Arial" w:hAnsi="Arial" w:cs="Arial"/>
          <w:b/>
          <w:spacing w:val="1"/>
          <w:sz w:val="24"/>
          <w:szCs w:val="24"/>
        </w:rPr>
        <w:t>E</w:t>
      </w:r>
      <w:r>
        <w:rPr>
          <w:rFonts w:ascii="Arial" w:eastAsia="Arial" w:hAnsi="Arial" w:cs="Arial"/>
          <w:b/>
          <w:sz w:val="24"/>
          <w:szCs w:val="24"/>
        </w:rPr>
        <w:t>NT</w:t>
      </w:r>
      <w:r>
        <w:rPr>
          <w:rFonts w:ascii="Arial" w:eastAsia="Arial" w:hAnsi="Arial" w:cs="Arial"/>
          <w:b/>
          <w:spacing w:val="5"/>
          <w:sz w:val="24"/>
          <w:szCs w:val="24"/>
        </w:rPr>
        <w:t>R</w:t>
      </w:r>
      <w:r>
        <w:rPr>
          <w:rFonts w:ascii="Arial" w:eastAsia="Arial" w:hAnsi="Arial" w:cs="Arial"/>
          <w:b/>
          <w:spacing w:val="-5"/>
          <w:sz w:val="24"/>
          <w:szCs w:val="24"/>
        </w:rPr>
        <w:t>A</w:t>
      </w:r>
      <w:r>
        <w:rPr>
          <w:rFonts w:ascii="Arial" w:eastAsia="Arial" w:hAnsi="Arial" w:cs="Arial"/>
          <w:b/>
          <w:spacing w:val="5"/>
          <w:sz w:val="24"/>
          <w:szCs w:val="24"/>
        </w:rPr>
        <w:t>N</w:t>
      </w:r>
      <w:r>
        <w:rPr>
          <w:rFonts w:ascii="Arial" w:eastAsia="Arial" w:hAnsi="Arial" w:cs="Arial"/>
          <w:b/>
          <w:sz w:val="24"/>
          <w:szCs w:val="24"/>
        </w:rPr>
        <w:t>TS</w:t>
      </w:r>
      <w:r>
        <w:rPr>
          <w:rFonts w:ascii="Arial" w:eastAsia="Arial" w:hAnsi="Arial" w:cs="Arial"/>
          <w:b/>
          <w:spacing w:val="-11"/>
          <w:sz w:val="24"/>
          <w:szCs w:val="24"/>
        </w:rPr>
        <w:t xml:space="preserve"> </w:t>
      </w:r>
      <w:r>
        <w:rPr>
          <w:rFonts w:ascii="Arial" w:eastAsia="Arial" w:hAnsi="Arial" w:cs="Arial"/>
          <w:b/>
          <w:spacing w:val="1"/>
          <w:sz w:val="24"/>
          <w:szCs w:val="24"/>
        </w:rPr>
        <w:t>P</w:t>
      </w:r>
      <w:r>
        <w:rPr>
          <w:rFonts w:ascii="Arial" w:eastAsia="Arial" w:hAnsi="Arial" w:cs="Arial"/>
          <w:b/>
          <w:sz w:val="24"/>
          <w:szCs w:val="24"/>
        </w:rPr>
        <w:t>L</w:t>
      </w:r>
      <w:r>
        <w:rPr>
          <w:rFonts w:ascii="Arial" w:eastAsia="Arial" w:hAnsi="Arial" w:cs="Arial"/>
          <w:b/>
          <w:spacing w:val="1"/>
          <w:sz w:val="24"/>
          <w:szCs w:val="24"/>
        </w:rPr>
        <w:t>E</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z w:val="24"/>
          <w:szCs w:val="24"/>
        </w:rPr>
        <w:t>E</w:t>
      </w:r>
      <w:r>
        <w:rPr>
          <w:rFonts w:ascii="Arial" w:eastAsia="Arial" w:hAnsi="Arial" w:cs="Arial"/>
          <w:b/>
          <w:spacing w:val="-8"/>
          <w:sz w:val="24"/>
          <w:szCs w:val="24"/>
        </w:rPr>
        <w:t xml:space="preserve"> </w:t>
      </w:r>
      <w:r>
        <w:rPr>
          <w:rFonts w:ascii="Arial" w:eastAsia="Arial" w:hAnsi="Arial" w:cs="Arial"/>
          <w:b/>
          <w:sz w:val="24"/>
          <w:szCs w:val="24"/>
        </w:rPr>
        <w:t>R</w:t>
      </w:r>
      <w:r>
        <w:rPr>
          <w:rFonts w:ascii="Arial" w:eastAsia="Arial" w:hAnsi="Arial" w:cs="Arial"/>
          <w:b/>
          <w:spacing w:val="6"/>
          <w:sz w:val="24"/>
          <w:szCs w:val="24"/>
        </w:rPr>
        <w:t>E</w:t>
      </w:r>
      <w:r>
        <w:rPr>
          <w:rFonts w:ascii="Arial" w:eastAsia="Arial" w:hAnsi="Arial" w:cs="Arial"/>
          <w:b/>
          <w:spacing w:val="-5"/>
          <w:sz w:val="24"/>
          <w:szCs w:val="24"/>
        </w:rPr>
        <w:t>A</w:t>
      </w:r>
      <w:r>
        <w:rPr>
          <w:rFonts w:ascii="Arial" w:eastAsia="Arial" w:hAnsi="Arial" w:cs="Arial"/>
          <w:b/>
          <w:sz w:val="24"/>
          <w:szCs w:val="24"/>
        </w:rPr>
        <w:t>D</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5"/>
          <w:sz w:val="24"/>
          <w:szCs w:val="24"/>
        </w:rPr>
        <w:t xml:space="preserve"> </w:t>
      </w:r>
      <w:r>
        <w:rPr>
          <w:rFonts w:ascii="Arial" w:eastAsia="Arial" w:hAnsi="Arial" w:cs="Arial"/>
          <w:b/>
          <w:spacing w:val="1"/>
          <w:sz w:val="24"/>
          <w:szCs w:val="24"/>
        </w:rPr>
        <w:t>SIG</w:t>
      </w:r>
      <w:r>
        <w:rPr>
          <w:rFonts w:ascii="Arial" w:eastAsia="Arial" w:hAnsi="Arial" w:cs="Arial"/>
          <w:b/>
          <w:sz w:val="24"/>
          <w:szCs w:val="24"/>
        </w:rPr>
        <w:t>N</w:t>
      </w:r>
    </w:p>
    <w:p w14:paraId="65B560B6" w14:textId="77777777" w:rsidR="00594841" w:rsidRDefault="00594841">
      <w:pPr>
        <w:spacing w:before="1" w:line="120" w:lineRule="exact"/>
        <w:rPr>
          <w:sz w:val="13"/>
          <w:szCs w:val="13"/>
        </w:rPr>
      </w:pPr>
    </w:p>
    <w:p w14:paraId="7A4C09C5" w14:textId="77777777" w:rsidR="00594841" w:rsidRDefault="006F1CF2">
      <w:pPr>
        <w:ind w:left="220" w:right="869"/>
        <w:rPr>
          <w:rFonts w:ascii="Arial" w:eastAsia="Arial" w:hAnsi="Arial" w:cs="Arial"/>
        </w:rPr>
      </w:pPr>
      <w:r>
        <w:rPr>
          <w:rFonts w:ascii="Arial" w:eastAsia="Arial" w:hAnsi="Arial" w:cs="Arial"/>
          <w:b/>
        </w:rPr>
        <w:t>N</w:t>
      </w:r>
      <w:r>
        <w:rPr>
          <w:rFonts w:ascii="Arial" w:eastAsia="Arial" w:hAnsi="Arial" w:cs="Arial"/>
          <w:b/>
          <w:spacing w:val="1"/>
        </w:rPr>
        <w:t>O</w:t>
      </w:r>
      <w:r>
        <w:rPr>
          <w:rFonts w:ascii="Arial" w:eastAsia="Arial" w:hAnsi="Arial" w:cs="Arial"/>
          <w:b/>
          <w:spacing w:val="3"/>
        </w:rPr>
        <w:t>T</w:t>
      </w:r>
      <w:r>
        <w:rPr>
          <w:rFonts w:ascii="Arial" w:eastAsia="Arial" w:hAnsi="Arial" w:cs="Arial"/>
          <w:b/>
          <w:spacing w:val="-1"/>
        </w:rPr>
        <w:t>E</w:t>
      </w:r>
      <w:r>
        <w:rPr>
          <w:rFonts w:ascii="Arial" w:eastAsia="Arial" w:hAnsi="Arial" w:cs="Arial"/>
          <w:b/>
        </w:rPr>
        <w:t>:</w:t>
      </w:r>
      <w:r>
        <w:rPr>
          <w:rFonts w:ascii="Arial" w:eastAsia="Arial" w:hAnsi="Arial" w:cs="Arial"/>
          <w:b/>
          <w:spacing w:val="50"/>
        </w:rPr>
        <w:t xml:space="preserve"> </w:t>
      </w:r>
      <w:r>
        <w:rPr>
          <w:rFonts w:ascii="Arial" w:eastAsia="Arial" w:hAnsi="Arial" w:cs="Arial"/>
          <w:spacing w:val="-1"/>
        </w:rPr>
        <w:t>VS</w:t>
      </w:r>
      <w:r>
        <w:rPr>
          <w:rFonts w:ascii="Arial" w:eastAsia="Arial" w:hAnsi="Arial" w:cs="Arial"/>
        </w:rPr>
        <w:t>C</w:t>
      </w:r>
      <w:r>
        <w:rPr>
          <w:rFonts w:ascii="Arial" w:eastAsia="Arial" w:hAnsi="Arial" w:cs="Arial"/>
          <w:spacing w:val="3"/>
        </w:rPr>
        <w:t>D</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rv</w:t>
      </w:r>
      <w:r>
        <w:rPr>
          <w:rFonts w:ascii="Arial" w:eastAsia="Arial" w:hAnsi="Arial" w:cs="Arial"/>
        </w:rPr>
        <w:t>es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ent</w:t>
      </w:r>
      <w:r>
        <w:rPr>
          <w:rFonts w:ascii="Arial" w:eastAsia="Arial" w:hAnsi="Arial" w:cs="Arial"/>
          <w:spacing w:val="6"/>
        </w:rPr>
        <w:t>r</w:t>
      </w:r>
      <w:r>
        <w:rPr>
          <w:rFonts w:ascii="Arial" w:eastAsia="Arial" w:hAnsi="Arial" w:cs="Arial"/>
          <w:spacing w:val="-3"/>
        </w:rPr>
        <w:t>y</w:t>
      </w:r>
      <w:r>
        <w:rPr>
          <w:rFonts w:ascii="Arial" w:eastAsia="Arial" w:hAnsi="Arial" w:cs="Arial"/>
        </w:rPr>
        <w:t>.</w:t>
      </w:r>
      <w:r>
        <w:rPr>
          <w:rFonts w:ascii="Arial" w:eastAsia="Arial" w:hAnsi="Arial" w:cs="Arial"/>
          <w:spacing w:val="50"/>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1"/>
        </w:rPr>
        <w:t>c</w:t>
      </w:r>
      <w:r>
        <w:rPr>
          <w:rFonts w:ascii="Arial" w:eastAsia="Arial" w:hAnsi="Arial" w:cs="Arial"/>
        </w:rPr>
        <w:t>e</w:t>
      </w:r>
      <w:r>
        <w:rPr>
          <w:rFonts w:ascii="Arial" w:eastAsia="Arial" w:hAnsi="Arial" w:cs="Arial"/>
          <w:spacing w:val="1"/>
        </w:rPr>
        <w:t>i</w:t>
      </w:r>
      <w:r>
        <w:rPr>
          <w:rFonts w:ascii="Arial" w:eastAsia="Arial" w:hAnsi="Arial" w:cs="Arial"/>
        </w:rPr>
        <w:t>pt</w:t>
      </w:r>
      <w:r>
        <w:rPr>
          <w:rFonts w:ascii="Arial" w:eastAsia="Arial" w:hAnsi="Arial" w:cs="Arial"/>
          <w:spacing w:val="-7"/>
        </w:rPr>
        <w:t xml:space="preserve"> </w:t>
      </w:r>
      <w:r>
        <w:rPr>
          <w:rFonts w:ascii="Arial" w:eastAsia="Arial" w:hAnsi="Arial" w:cs="Arial"/>
        </w:rPr>
        <w:t xml:space="preserve">of an </w:t>
      </w:r>
      <w:r>
        <w:rPr>
          <w:rFonts w:ascii="Arial" w:eastAsia="Arial" w:hAnsi="Arial" w:cs="Arial"/>
          <w:spacing w:val="2"/>
        </w:rPr>
        <w:t>e</w:t>
      </w:r>
      <w:r>
        <w:rPr>
          <w:rFonts w:ascii="Arial" w:eastAsia="Arial" w:hAnsi="Arial" w:cs="Arial"/>
          <w:spacing w:val="1"/>
        </w:rPr>
        <w:t>v</w:t>
      </w:r>
      <w:r>
        <w:rPr>
          <w:rFonts w:ascii="Arial" w:eastAsia="Arial" w:hAnsi="Arial" w:cs="Arial"/>
        </w:rPr>
        <w:t>ent</w:t>
      </w:r>
      <w:r>
        <w:rPr>
          <w:rFonts w:ascii="Arial" w:eastAsia="Arial" w:hAnsi="Arial" w:cs="Arial"/>
          <w:spacing w:val="-5"/>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3"/>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5"/>
        </w:rPr>
        <w:t>m</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v</w:t>
      </w:r>
      <w:r>
        <w:rPr>
          <w:rFonts w:ascii="Arial" w:eastAsia="Arial" w:hAnsi="Arial" w:cs="Arial"/>
          <w:spacing w:val="1"/>
        </w:rPr>
        <w:t>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or ad</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5"/>
        </w:rPr>
        <w:t>m</w:t>
      </w:r>
      <w:r>
        <w:rPr>
          <w:rFonts w:ascii="Arial" w:eastAsia="Arial" w:hAnsi="Arial" w:cs="Arial"/>
        </w:rPr>
        <w:t>ent,</w:t>
      </w:r>
      <w:r>
        <w:rPr>
          <w:rFonts w:ascii="Arial" w:eastAsia="Arial" w:hAnsi="Arial" w:cs="Arial"/>
          <w:spacing w:val="-1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5"/>
        </w:rPr>
        <w:t>m</w:t>
      </w:r>
      <w:r>
        <w:rPr>
          <w:rFonts w:ascii="Arial" w:eastAsia="Arial" w:hAnsi="Arial" w:cs="Arial"/>
          <w:spacing w:val="-1"/>
        </w:rPr>
        <w:t>i</w:t>
      </w:r>
      <w:r>
        <w:rPr>
          <w:rFonts w:ascii="Arial" w:eastAsia="Arial" w:hAnsi="Arial" w:cs="Arial"/>
          <w:spacing w:val="1"/>
        </w:rPr>
        <w:t>ss</w:t>
      </w:r>
      <w:r>
        <w:rPr>
          <w:rFonts w:ascii="Arial" w:eastAsia="Arial" w:hAnsi="Arial" w:cs="Arial"/>
          <w:spacing w:val="-1"/>
        </w:rPr>
        <w:t>i</w:t>
      </w:r>
      <w:r>
        <w:rPr>
          <w:rFonts w:ascii="Arial" w:eastAsia="Arial" w:hAnsi="Arial" w:cs="Arial"/>
        </w:rPr>
        <w:t>on</w:t>
      </w:r>
      <w:r>
        <w:rPr>
          <w:rFonts w:ascii="Arial" w:eastAsia="Arial" w:hAnsi="Arial" w:cs="Arial"/>
          <w:spacing w:val="-8"/>
        </w:rPr>
        <w:t xml:space="preserve"> </w:t>
      </w:r>
      <w:r>
        <w:rPr>
          <w:rFonts w:ascii="Arial" w:eastAsia="Arial" w:hAnsi="Arial" w:cs="Arial"/>
        </w:rPr>
        <w:t>of 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3"/>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a</w:t>
      </w:r>
      <w:r>
        <w:rPr>
          <w:rFonts w:ascii="Arial" w:eastAsia="Arial" w:hAnsi="Arial" w:cs="Arial"/>
          <w:spacing w:val="-6"/>
        </w:rPr>
        <w:t>y</w:t>
      </w:r>
      <w:r>
        <w:rPr>
          <w:rFonts w:ascii="Arial" w:eastAsia="Arial" w:hAnsi="Arial" w:cs="Arial"/>
          <w:spacing w:val="5"/>
        </w:rPr>
        <w:t>m</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8"/>
        </w:rPr>
        <w:t xml:space="preserve"> </w:t>
      </w:r>
      <w:r>
        <w:rPr>
          <w:rFonts w:ascii="Arial" w:eastAsia="Arial" w:hAnsi="Arial" w:cs="Arial"/>
          <w:b/>
        </w:rPr>
        <w:t>D</w:t>
      </w:r>
      <w:r>
        <w:rPr>
          <w:rFonts w:ascii="Arial" w:eastAsia="Arial" w:hAnsi="Arial" w:cs="Arial"/>
          <w:b/>
          <w:spacing w:val="1"/>
        </w:rPr>
        <w:t>O</w:t>
      </w:r>
      <w:r>
        <w:rPr>
          <w:rFonts w:ascii="Arial" w:eastAsia="Arial" w:hAnsi="Arial" w:cs="Arial"/>
          <w:b/>
          <w:spacing w:val="2"/>
        </w:rPr>
        <w:t>E</w:t>
      </w:r>
      <w:r>
        <w:rPr>
          <w:rFonts w:ascii="Arial" w:eastAsia="Arial" w:hAnsi="Arial" w:cs="Arial"/>
          <w:b/>
        </w:rPr>
        <w:t>S</w:t>
      </w:r>
      <w:r>
        <w:rPr>
          <w:rFonts w:ascii="Arial" w:eastAsia="Arial" w:hAnsi="Arial" w:cs="Arial"/>
          <w:b/>
          <w:spacing w:val="-7"/>
        </w:rPr>
        <w:t xml:space="preserve"> </w:t>
      </w:r>
      <w:r>
        <w:rPr>
          <w:rFonts w:ascii="Arial" w:eastAsia="Arial" w:hAnsi="Arial" w:cs="Arial"/>
          <w:b/>
        </w:rPr>
        <w:t>N</w:t>
      </w:r>
      <w:r>
        <w:rPr>
          <w:rFonts w:ascii="Arial" w:eastAsia="Arial" w:hAnsi="Arial" w:cs="Arial"/>
          <w:b/>
          <w:spacing w:val="1"/>
        </w:rPr>
        <w:t>O</w:t>
      </w:r>
      <w:r>
        <w:rPr>
          <w:rFonts w:ascii="Arial" w:eastAsia="Arial" w:hAnsi="Arial" w:cs="Arial"/>
          <w:b/>
        </w:rPr>
        <w:t>T</w:t>
      </w:r>
      <w:r>
        <w:rPr>
          <w:rFonts w:ascii="Arial" w:eastAsia="Arial" w:hAnsi="Arial" w:cs="Arial"/>
          <w:b/>
          <w:spacing w:val="-1"/>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tute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cc</w:t>
      </w:r>
      <w:r>
        <w:rPr>
          <w:rFonts w:ascii="Arial" w:eastAsia="Arial" w:hAnsi="Arial" w:cs="Arial"/>
        </w:rPr>
        <w:t>eptan</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VS</w:t>
      </w:r>
      <w:r>
        <w:rPr>
          <w:rFonts w:ascii="Arial" w:eastAsia="Arial" w:hAnsi="Arial" w:cs="Arial"/>
        </w:rPr>
        <w:t>CD</w:t>
      </w:r>
      <w:r>
        <w:rPr>
          <w:rFonts w:ascii="Arial" w:eastAsia="Arial" w:hAnsi="Arial" w:cs="Arial"/>
          <w:spacing w:val="-1"/>
        </w:rPr>
        <w:t>A</w:t>
      </w:r>
      <w:r>
        <w:rPr>
          <w:rFonts w:ascii="Arial" w:eastAsia="Arial" w:hAnsi="Arial" w:cs="Arial"/>
        </w:rPr>
        <w:t>.</w:t>
      </w:r>
    </w:p>
    <w:p w14:paraId="521FBABC" w14:textId="77777777" w:rsidR="00594841" w:rsidRDefault="00594841">
      <w:pPr>
        <w:spacing w:before="13" w:line="220" w:lineRule="exact"/>
        <w:rPr>
          <w:sz w:val="22"/>
          <w:szCs w:val="22"/>
        </w:rPr>
      </w:pPr>
    </w:p>
    <w:p w14:paraId="264B94FE" w14:textId="77777777" w:rsidR="00594841" w:rsidRDefault="006F1CF2">
      <w:pPr>
        <w:ind w:left="220"/>
        <w:rPr>
          <w:rFonts w:ascii="Arial" w:eastAsia="Arial" w:hAnsi="Arial" w:cs="Arial"/>
        </w:rPr>
      </w:pPr>
      <w:r>
        <w:rPr>
          <w:rFonts w:ascii="Arial" w:eastAsia="Arial" w:hAnsi="Arial" w:cs="Arial"/>
        </w:rPr>
        <w:t>In</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5"/>
        </w:rPr>
        <w:t>m</w:t>
      </w:r>
      <w:r>
        <w:rPr>
          <w:rFonts w:ascii="Arial" w:eastAsia="Arial" w:hAnsi="Arial" w:cs="Arial"/>
          <w:spacing w:val="-1"/>
        </w:rPr>
        <w:t>i</w:t>
      </w:r>
      <w:r>
        <w:rPr>
          <w:rFonts w:ascii="Arial" w:eastAsia="Arial" w:hAnsi="Arial" w:cs="Arial"/>
        </w:rPr>
        <w:t>tt</w:t>
      </w:r>
      <w:r>
        <w:rPr>
          <w:rFonts w:ascii="Arial" w:eastAsia="Arial" w:hAnsi="Arial" w:cs="Arial"/>
          <w:spacing w:val="-1"/>
        </w:rPr>
        <w:t>i</w:t>
      </w:r>
      <w:r>
        <w:rPr>
          <w:rFonts w:ascii="Arial" w:eastAsia="Arial" w:hAnsi="Arial" w:cs="Arial"/>
        </w:rPr>
        <w:t>ng</w:t>
      </w:r>
      <w:r>
        <w:rPr>
          <w:rFonts w:ascii="Arial" w:eastAsia="Arial" w:hAnsi="Arial" w:cs="Arial"/>
          <w:spacing w:val="-7"/>
        </w:rPr>
        <w:t xml:space="preserve"> </w:t>
      </w:r>
      <w:r>
        <w:rPr>
          <w:rFonts w:ascii="Arial" w:eastAsia="Arial" w:hAnsi="Arial" w:cs="Arial"/>
        </w:rPr>
        <w:t xml:space="preserve">an </w:t>
      </w:r>
      <w:r>
        <w:rPr>
          <w:rFonts w:ascii="Arial" w:eastAsia="Arial" w:hAnsi="Arial" w:cs="Arial"/>
          <w:spacing w:val="2"/>
        </w:rPr>
        <w:t>e</w:t>
      </w:r>
      <w:r>
        <w:rPr>
          <w:rFonts w:ascii="Arial" w:eastAsia="Arial" w:hAnsi="Arial" w:cs="Arial"/>
          <w:spacing w:val="-1"/>
        </w:rPr>
        <w:t>v</w:t>
      </w:r>
      <w:r>
        <w:rPr>
          <w:rFonts w:ascii="Arial" w:eastAsia="Arial" w:hAnsi="Arial" w:cs="Arial"/>
        </w:rPr>
        <w:t>ent</w:t>
      </w:r>
      <w:r>
        <w:rPr>
          <w:rFonts w:ascii="Arial" w:eastAsia="Arial" w:hAnsi="Arial" w:cs="Arial"/>
          <w:spacing w:val="-3"/>
        </w:rPr>
        <w:t xml:space="preserve"> </w:t>
      </w:r>
      <w:r>
        <w:rPr>
          <w:rFonts w:ascii="Arial" w:eastAsia="Arial" w:hAnsi="Arial" w:cs="Arial"/>
        </w:rPr>
        <w:t>ent</w:t>
      </w:r>
      <w:r>
        <w:rPr>
          <w:rFonts w:ascii="Arial" w:eastAsia="Arial" w:hAnsi="Arial" w:cs="Arial"/>
          <w:spacing w:val="3"/>
        </w:rPr>
        <w:t>r</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e</w:t>
      </w:r>
      <w:r>
        <w:rPr>
          <w:rFonts w:ascii="Arial" w:eastAsia="Arial" w:hAnsi="Arial" w:cs="Arial"/>
        </w:rPr>
        <w:t>nt</w:t>
      </w:r>
      <w:r>
        <w:rPr>
          <w:rFonts w:ascii="Arial" w:eastAsia="Arial" w:hAnsi="Arial" w:cs="Arial"/>
          <w:spacing w:val="1"/>
        </w:rPr>
        <w:t>r</w:t>
      </w:r>
      <w:r>
        <w:rPr>
          <w:rFonts w:ascii="Arial" w:eastAsia="Arial" w:hAnsi="Arial" w:cs="Arial"/>
        </w:rPr>
        <w:t>ant</w:t>
      </w:r>
    </w:p>
    <w:p w14:paraId="3C9F8DD2" w14:textId="77777777" w:rsidR="00594841" w:rsidRDefault="006F1CF2">
      <w:pPr>
        <w:spacing w:line="220" w:lineRule="exact"/>
        <w:ind w:left="220"/>
        <w:rPr>
          <w:rFonts w:ascii="Arial" w:eastAsia="Arial" w:hAnsi="Arial" w:cs="Arial"/>
        </w:rPr>
      </w:pPr>
      <w:r>
        <w:rPr>
          <w:rFonts w:ascii="Arial" w:eastAsia="Arial" w:hAnsi="Arial" w:cs="Arial"/>
          <w:b/>
        </w:rPr>
        <w:t xml:space="preserve">1.  </w:t>
      </w:r>
      <w:r>
        <w:rPr>
          <w:rFonts w:ascii="Arial" w:eastAsia="Arial" w:hAnsi="Arial" w:cs="Arial"/>
          <w:b/>
          <w:spacing w:val="27"/>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v</w:t>
      </w:r>
      <w:r>
        <w:rPr>
          <w:rFonts w:ascii="Arial" w:eastAsia="Arial" w:hAnsi="Arial" w:cs="Arial"/>
        </w:rPr>
        <w:t>e</w:t>
      </w:r>
      <w:r>
        <w:rPr>
          <w:rFonts w:ascii="Arial" w:eastAsia="Arial" w:hAnsi="Arial" w:cs="Arial"/>
          <w:spacing w:val="5"/>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rPr>
        <w:t>en</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i</w:t>
      </w:r>
      <w:r>
        <w:rPr>
          <w:rFonts w:ascii="Arial" w:eastAsia="Arial" w:hAnsi="Arial" w:cs="Arial"/>
          <w:spacing w:val="5"/>
        </w:rPr>
        <w:t>m</w:t>
      </w:r>
      <w:r>
        <w:rPr>
          <w:rFonts w:ascii="Arial" w:eastAsia="Arial" w:hAnsi="Arial" w:cs="Arial"/>
        </w:rPr>
        <w:t>es</w:t>
      </w:r>
      <w:r>
        <w:rPr>
          <w:rFonts w:ascii="Arial" w:eastAsia="Arial" w:hAnsi="Arial" w:cs="Arial"/>
          <w:spacing w:val="-4"/>
        </w:rPr>
        <w:t xml:space="preserve"> </w:t>
      </w: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w:t>
      </w:r>
      <w:r>
        <w:rPr>
          <w:rFonts w:ascii="Arial" w:eastAsia="Arial" w:hAnsi="Arial" w:cs="Arial"/>
        </w:rPr>
        <w:t>en</w:t>
      </w:r>
      <w:r>
        <w:rPr>
          <w:rFonts w:ascii="Arial" w:eastAsia="Arial" w:hAnsi="Arial" w:cs="Arial"/>
          <w:spacing w:val="2"/>
        </w:rPr>
        <w:t>t</w:t>
      </w:r>
      <w:r>
        <w:rPr>
          <w:rFonts w:ascii="Arial" w:eastAsia="Arial" w:hAnsi="Arial" w:cs="Arial"/>
        </w:rPr>
        <w:t>.</w:t>
      </w:r>
    </w:p>
    <w:p w14:paraId="501077F2" w14:textId="77777777" w:rsidR="00594841" w:rsidRDefault="006F1CF2">
      <w:pPr>
        <w:spacing w:line="220" w:lineRule="exact"/>
        <w:ind w:left="220"/>
        <w:rPr>
          <w:rFonts w:ascii="Arial" w:eastAsia="Arial" w:hAnsi="Arial" w:cs="Arial"/>
        </w:rPr>
      </w:pPr>
      <w:r>
        <w:rPr>
          <w:rFonts w:ascii="Arial" w:eastAsia="Arial" w:hAnsi="Arial" w:cs="Arial"/>
          <w:b/>
        </w:rPr>
        <w:t xml:space="preserve">2.  </w:t>
      </w:r>
      <w:r>
        <w:rPr>
          <w:rFonts w:ascii="Arial" w:eastAsia="Arial" w:hAnsi="Arial" w:cs="Arial"/>
          <w:b/>
          <w:spacing w:val="27"/>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cc</w:t>
      </w:r>
      <w:r>
        <w:rPr>
          <w:rFonts w:ascii="Arial" w:eastAsia="Arial" w:hAnsi="Arial" w:cs="Arial"/>
        </w:rPr>
        <w:t>ept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5"/>
        </w:rPr>
        <w:t>n</w:t>
      </w:r>
      <w:r>
        <w:rPr>
          <w:rFonts w:ascii="Arial" w:eastAsia="Arial" w:hAnsi="Arial" w:cs="Arial"/>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8"/>
        </w:rPr>
        <w:t xml:space="preserve"> </w:t>
      </w:r>
      <w:r>
        <w:rPr>
          <w:rFonts w:ascii="Arial" w:eastAsia="Arial" w:hAnsi="Arial" w:cs="Arial"/>
        </w:rPr>
        <w:t>of the</w:t>
      </w:r>
      <w:r>
        <w:rPr>
          <w:rFonts w:ascii="Arial" w:eastAsia="Arial" w:hAnsi="Arial" w:cs="Arial"/>
          <w:spacing w:val="-1"/>
        </w:rPr>
        <w:t xml:space="preserve"> v</w:t>
      </w:r>
      <w:r>
        <w:rPr>
          <w:rFonts w:ascii="Arial" w:eastAsia="Arial" w:hAnsi="Arial" w:cs="Arial"/>
        </w:rPr>
        <w:t>e</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fet</w:t>
      </w:r>
      <w:r>
        <w:rPr>
          <w:rFonts w:ascii="Arial" w:eastAsia="Arial" w:hAnsi="Arial" w:cs="Arial"/>
          <w:spacing w:val="-3"/>
        </w:rPr>
        <w:t>y</w:t>
      </w:r>
      <w:r>
        <w:rPr>
          <w:rFonts w:ascii="Arial" w:eastAsia="Arial" w:hAnsi="Arial" w:cs="Arial"/>
        </w:rPr>
        <w:t>.</w:t>
      </w:r>
    </w:p>
    <w:p w14:paraId="22D663C5" w14:textId="39ECC2F6" w:rsidR="00594841" w:rsidRDefault="006F1CF2">
      <w:pPr>
        <w:spacing w:line="220" w:lineRule="exact"/>
        <w:ind w:left="220"/>
        <w:rPr>
          <w:rFonts w:ascii="Arial" w:eastAsia="Arial" w:hAnsi="Arial" w:cs="Arial"/>
        </w:rPr>
      </w:pPr>
      <w:r>
        <w:rPr>
          <w:rFonts w:ascii="Arial" w:eastAsia="Arial" w:hAnsi="Arial" w:cs="Arial"/>
          <w:b/>
        </w:rPr>
        <w:t>3</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sidR="00F91073">
        <w:rPr>
          <w:rFonts w:ascii="Arial" w:eastAsia="Arial" w:hAnsi="Arial" w:cs="Arial"/>
        </w:rPr>
        <w:t>ent</w:t>
      </w:r>
      <w:r w:rsidR="00F91073">
        <w:rPr>
          <w:rFonts w:ascii="Arial" w:eastAsia="Arial" w:hAnsi="Arial" w:cs="Arial"/>
          <w:spacing w:val="1"/>
        </w:rPr>
        <w:t>r</w:t>
      </w:r>
      <w:r w:rsidR="00F91073">
        <w:rPr>
          <w:rFonts w:ascii="Arial" w:eastAsia="Arial" w:hAnsi="Arial" w:cs="Arial"/>
          <w:spacing w:val="2"/>
        </w:rPr>
        <w:t>a</w:t>
      </w:r>
      <w:r w:rsidR="00F91073">
        <w:rPr>
          <w:rFonts w:ascii="Arial" w:eastAsia="Arial" w:hAnsi="Arial" w:cs="Arial"/>
        </w:rPr>
        <w:t>nt</w:t>
      </w:r>
      <w:r w:rsidR="00F91073">
        <w:rPr>
          <w:rFonts w:ascii="Arial" w:eastAsia="Arial" w:hAnsi="Arial" w:cs="Arial"/>
          <w:spacing w:val="-6"/>
        </w:rPr>
        <w:t>,</w:t>
      </w:r>
      <w:r w:rsidR="00F91073">
        <w:rPr>
          <w:rFonts w:ascii="Arial" w:eastAsia="Arial" w:hAnsi="Arial" w:cs="Arial"/>
          <w:spacing w:val="2"/>
        </w:rPr>
        <w:t xml:space="preserve"> </w:t>
      </w:r>
      <w:r w:rsidR="00F91073">
        <w:rPr>
          <w:rFonts w:ascii="Arial" w:eastAsia="Arial" w:hAnsi="Arial" w:cs="Arial"/>
        </w:rPr>
        <w:t>own</w:t>
      </w:r>
      <w:r w:rsidR="00F91073">
        <w:rPr>
          <w:rFonts w:ascii="Arial" w:eastAsia="Arial" w:hAnsi="Arial" w:cs="Arial"/>
          <w:spacing w:val="1"/>
        </w:rPr>
        <w:t>ers</w:t>
      </w:r>
      <w:r w:rsidR="0093492E">
        <w:rPr>
          <w:rFonts w:ascii="Arial" w:eastAsia="Arial" w:hAnsi="Arial" w:cs="Arial"/>
        </w:rPr>
        <w:t xml:space="preserve"> and </w:t>
      </w:r>
      <w:r>
        <w:rPr>
          <w:rFonts w:ascii="Arial" w:eastAsia="Arial" w:hAnsi="Arial" w:cs="Arial"/>
          <w:spacing w:val="2"/>
        </w:rPr>
        <w:t>d</w:t>
      </w:r>
      <w:r>
        <w:rPr>
          <w:rFonts w:ascii="Arial" w:eastAsia="Arial" w:hAnsi="Arial" w:cs="Arial"/>
          <w:spacing w:val="1"/>
        </w:rPr>
        <w:t>ri</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5"/>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rPr>
        <w:t>ope</w:t>
      </w:r>
      <w:r>
        <w:rPr>
          <w:rFonts w:ascii="Arial" w:eastAsia="Arial" w:hAnsi="Arial" w:cs="Arial"/>
          <w:spacing w:val="3"/>
        </w:rPr>
        <w:t>r</w:t>
      </w:r>
      <w:r>
        <w:rPr>
          <w:rFonts w:ascii="Arial" w:eastAsia="Arial" w:hAnsi="Arial" w:cs="Arial"/>
        </w:rPr>
        <w:t>ate</w:t>
      </w:r>
      <w:r>
        <w:rPr>
          <w:rFonts w:ascii="Arial" w:eastAsia="Arial" w:hAnsi="Arial" w:cs="Arial"/>
          <w:spacing w:val="-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S</w:t>
      </w:r>
      <w:r>
        <w:rPr>
          <w:rFonts w:ascii="Arial" w:eastAsia="Arial" w:hAnsi="Arial" w:cs="Arial"/>
        </w:rPr>
        <w:t>CD</w:t>
      </w:r>
      <w:r>
        <w:rPr>
          <w:rFonts w:ascii="Arial" w:eastAsia="Arial" w:hAnsi="Arial" w:cs="Arial"/>
          <w:spacing w:val="2"/>
        </w:rPr>
        <w:t>A</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the</w:t>
      </w:r>
    </w:p>
    <w:p w14:paraId="15BE42C7" w14:textId="762198DA" w:rsidR="00594841" w:rsidRDefault="006F1CF2">
      <w:pPr>
        <w:spacing w:before="3"/>
        <w:ind w:left="580"/>
        <w:rPr>
          <w:rFonts w:ascii="Arial" w:eastAsia="Arial" w:hAnsi="Arial" w:cs="Arial"/>
        </w:rPr>
      </w:pPr>
      <w:r>
        <w:rPr>
          <w:rFonts w:ascii="Arial" w:eastAsia="Arial" w:hAnsi="Arial" w:cs="Arial"/>
        </w:rPr>
        <w:t>D</w:t>
      </w:r>
      <w:r>
        <w:rPr>
          <w:rFonts w:ascii="Arial" w:eastAsia="Arial" w:hAnsi="Arial" w:cs="Arial"/>
          <w:spacing w:val="1"/>
        </w:rPr>
        <w:t>r</w:t>
      </w:r>
      <w:r>
        <w:rPr>
          <w:rFonts w:ascii="Arial" w:eastAsia="Arial" w:hAnsi="Arial" w:cs="Arial"/>
          <w:spacing w:val="-1"/>
        </w:rPr>
        <w:t>iv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2"/>
        </w:rPr>
        <w:t>m</w:t>
      </w:r>
      <w:r>
        <w:rPr>
          <w:rFonts w:ascii="Arial" w:eastAsia="Arial" w:hAnsi="Arial" w:cs="Arial"/>
          <w:spacing w:val="5"/>
        </w:rPr>
        <w:t>m</w:t>
      </w:r>
      <w:r>
        <w:rPr>
          <w:rFonts w:ascii="Arial" w:eastAsia="Arial" w:hAnsi="Arial" w:cs="Arial"/>
          <w:spacing w:val="-1"/>
        </w:rPr>
        <w:t>i</w:t>
      </w:r>
      <w:r>
        <w:rPr>
          <w:rFonts w:ascii="Arial" w:eastAsia="Arial" w:hAnsi="Arial" w:cs="Arial"/>
        </w:rPr>
        <w:t>ttee,</w:t>
      </w:r>
      <w:r>
        <w:rPr>
          <w:rFonts w:ascii="Arial" w:eastAsia="Arial" w:hAnsi="Arial" w:cs="Arial"/>
          <w:spacing w:val="-1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sidR="002506E3">
        <w:rPr>
          <w:rFonts w:ascii="Arial" w:eastAsia="Arial" w:hAnsi="Arial" w:cs="Arial"/>
          <w:spacing w:val="1"/>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w:t>
      </w:r>
    </w:p>
    <w:p w14:paraId="3F148756" w14:textId="77777777" w:rsidR="00594841" w:rsidRDefault="006F1CF2">
      <w:pPr>
        <w:spacing w:line="220" w:lineRule="exact"/>
        <w:ind w:left="220"/>
        <w:rPr>
          <w:rFonts w:ascii="Arial" w:eastAsia="Arial" w:hAnsi="Arial" w:cs="Arial"/>
        </w:rPr>
      </w:pPr>
      <w:r>
        <w:rPr>
          <w:rFonts w:ascii="Arial" w:eastAsia="Arial" w:hAnsi="Arial" w:cs="Arial"/>
          <w:b/>
        </w:rPr>
        <w:t>4</w:t>
      </w:r>
      <w:r>
        <w:rPr>
          <w:rFonts w:ascii="Arial" w:eastAsia="Arial" w:hAnsi="Arial" w:cs="Arial"/>
        </w:rPr>
        <w:t xml:space="preserve">.  </w:t>
      </w:r>
      <w:r>
        <w:rPr>
          <w:rFonts w:ascii="Arial" w:eastAsia="Arial" w:hAnsi="Arial" w:cs="Arial"/>
          <w:spacing w:val="27"/>
        </w:rPr>
        <w:t xml:space="preserve"> </w:t>
      </w:r>
      <w:r>
        <w:rPr>
          <w:rFonts w:ascii="Arial" w:eastAsia="Arial" w:hAnsi="Arial" w:cs="Arial"/>
          <w:spacing w:val="-1"/>
        </w:rPr>
        <w:t>A</w:t>
      </w:r>
      <w:r>
        <w:rPr>
          <w:rFonts w:ascii="Arial" w:eastAsia="Arial" w:hAnsi="Arial" w:cs="Arial"/>
        </w:rPr>
        <w:t>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b</w:t>
      </w:r>
      <w:r>
        <w:rPr>
          <w:rFonts w:ascii="Arial" w:eastAsia="Arial" w:hAnsi="Arial" w:cs="Arial"/>
          <w:spacing w:val="-1"/>
        </w:rPr>
        <w:t>i</w:t>
      </w:r>
      <w:r>
        <w:rPr>
          <w:rFonts w:ascii="Arial" w:eastAsia="Arial" w:hAnsi="Arial" w:cs="Arial"/>
          <w:spacing w:val="2"/>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V</w:t>
      </w:r>
      <w:r>
        <w:rPr>
          <w:rFonts w:ascii="Arial" w:eastAsia="Arial" w:hAnsi="Arial" w:cs="Arial"/>
          <w:spacing w:val="2"/>
        </w:rPr>
        <w:t>S</w:t>
      </w:r>
      <w:r>
        <w:rPr>
          <w:rFonts w:ascii="Arial" w:eastAsia="Arial" w:hAnsi="Arial" w:cs="Arial"/>
        </w:rPr>
        <w:t>CDA</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3"/>
        </w:rPr>
        <w:t>y</w:t>
      </w:r>
      <w:r>
        <w:rPr>
          <w:rFonts w:ascii="Arial" w:eastAsia="Arial" w:hAnsi="Arial" w:cs="Arial"/>
          <w:spacing w:val="1"/>
        </w:rPr>
        <w:t>-</w:t>
      </w:r>
      <w:r>
        <w:rPr>
          <w:rFonts w:ascii="Arial" w:eastAsia="Arial" w:hAnsi="Arial" w:cs="Arial"/>
          <w:spacing w:val="2"/>
        </w:rPr>
        <w:t>La</w:t>
      </w:r>
      <w:r>
        <w:rPr>
          <w:rFonts w:ascii="Arial" w:eastAsia="Arial" w:hAnsi="Arial" w:cs="Arial"/>
          <w:spacing w:val="-2"/>
        </w:rPr>
        <w:t>w</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S</w:t>
      </w:r>
      <w:r>
        <w:rPr>
          <w:rFonts w:ascii="Arial" w:eastAsia="Arial" w:hAnsi="Arial" w:cs="Arial"/>
          <w:spacing w:val="3"/>
        </w:rPr>
        <w:t>C</w:t>
      </w:r>
      <w:r>
        <w:rPr>
          <w:rFonts w:ascii="Arial" w:eastAsia="Arial" w:hAnsi="Arial" w:cs="Arial"/>
        </w:rPr>
        <w:t>DA</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2"/>
        </w:rPr>
        <w:t>u</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ta</w:t>
      </w:r>
      <w:r>
        <w:rPr>
          <w:rFonts w:ascii="Arial" w:eastAsia="Arial" w:hAnsi="Arial" w:cs="Arial"/>
          <w:spacing w:val="-1"/>
        </w:rPr>
        <w:t>i</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9"/>
        </w:rPr>
        <w:t xml:space="preserve"> </w:t>
      </w:r>
      <w:r>
        <w:rPr>
          <w:rFonts w:ascii="Arial" w:eastAsia="Arial" w:hAnsi="Arial" w:cs="Arial"/>
        </w:rPr>
        <w:t>to 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un</w:t>
      </w:r>
      <w:r>
        <w:rPr>
          <w:rFonts w:ascii="Arial" w:eastAsia="Arial" w:hAnsi="Arial" w:cs="Arial"/>
          <w:spacing w:val="2"/>
        </w:rPr>
        <w:t>n</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7"/>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p>
    <w:p w14:paraId="1198CD2E" w14:textId="77777777" w:rsidR="00594841" w:rsidRDefault="006F1CF2">
      <w:pPr>
        <w:spacing w:before="3"/>
        <w:ind w:left="580"/>
        <w:rPr>
          <w:rFonts w:ascii="Arial" w:eastAsia="Arial" w:hAnsi="Arial" w:cs="Arial"/>
        </w:rPr>
      </w:pP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 xml:space="preserve">k </w:t>
      </w:r>
      <w:r>
        <w:rPr>
          <w:rFonts w:ascii="Arial" w:eastAsia="Arial" w:hAnsi="Arial" w:cs="Arial"/>
          <w:spacing w:val="1"/>
        </w:rPr>
        <w:t>r</w:t>
      </w:r>
      <w:r>
        <w:rPr>
          <w:rFonts w:ascii="Arial" w:eastAsia="Arial" w:hAnsi="Arial" w:cs="Arial"/>
        </w:rPr>
        <w:t>egu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s</w:t>
      </w:r>
      <w:r>
        <w:rPr>
          <w:rFonts w:ascii="Arial" w:eastAsia="Arial" w:hAnsi="Arial" w:cs="Arial"/>
        </w:rPr>
        <w:t>pe</w:t>
      </w:r>
      <w:r>
        <w:rPr>
          <w:rFonts w:ascii="Arial" w:eastAsia="Arial" w:hAnsi="Arial" w:cs="Arial"/>
          <w:spacing w:val="1"/>
        </w:rPr>
        <w:t>ci</w:t>
      </w:r>
      <w:r>
        <w:rPr>
          <w:rFonts w:ascii="Arial" w:eastAsia="Arial" w:hAnsi="Arial" w:cs="Arial"/>
        </w:rPr>
        <w:t>al</w:t>
      </w:r>
      <w:r>
        <w:rPr>
          <w:rFonts w:ascii="Arial" w:eastAsia="Arial" w:hAnsi="Arial" w:cs="Arial"/>
          <w:spacing w:val="-7"/>
        </w:rPr>
        <w:t xml:space="preserve"> </w:t>
      </w:r>
      <w:r>
        <w:rPr>
          <w:rFonts w:ascii="Arial" w:eastAsia="Arial" w:hAnsi="Arial" w:cs="Arial"/>
          <w:spacing w:val="3"/>
        </w:rPr>
        <w:t>r</w:t>
      </w:r>
      <w:r>
        <w:rPr>
          <w:rFonts w:ascii="Arial" w:eastAsia="Arial" w:hAnsi="Arial" w:cs="Arial"/>
        </w:rPr>
        <w:t>u</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2"/>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ons</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s</w:t>
      </w:r>
      <w:r>
        <w:rPr>
          <w:rFonts w:ascii="Arial" w:eastAsia="Arial" w:hAnsi="Arial" w:cs="Arial"/>
        </w:rPr>
        <w:t>ta</w:t>
      </w:r>
      <w:r>
        <w:rPr>
          <w:rFonts w:ascii="Arial" w:eastAsia="Arial" w:hAnsi="Arial" w:cs="Arial"/>
          <w:spacing w:val="2"/>
        </w:rPr>
        <w:t>b</w:t>
      </w:r>
      <w:r>
        <w:rPr>
          <w:rFonts w:ascii="Arial" w:eastAsia="Arial" w:hAnsi="Arial" w:cs="Arial"/>
          <w:spacing w:val="-1"/>
        </w:rPr>
        <w:t>li</w:t>
      </w:r>
      <w:r>
        <w:rPr>
          <w:rFonts w:ascii="Arial" w:eastAsia="Arial" w:hAnsi="Arial" w:cs="Arial"/>
          <w:spacing w:val="1"/>
        </w:rPr>
        <w:t>s</w:t>
      </w:r>
      <w:r>
        <w:rPr>
          <w:rFonts w:ascii="Arial" w:eastAsia="Arial" w:hAnsi="Arial" w:cs="Arial"/>
          <w:spacing w:val="2"/>
        </w:rPr>
        <w:t>h</w:t>
      </w:r>
      <w:r>
        <w:rPr>
          <w:rFonts w:ascii="Arial" w:eastAsia="Arial" w:hAnsi="Arial" w:cs="Arial"/>
        </w:rPr>
        <w:t>ed</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rPr>
        <w:t>en</w:t>
      </w:r>
      <w:r>
        <w:rPr>
          <w:rFonts w:ascii="Arial" w:eastAsia="Arial" w:hAnsi="Arial" w:cs="Arial"/>
          <w:spacing w:val="2"/>
        </w:rPr>
        <w:t>t</w:t>
      </w:r>
      <w:r>
        <w:rPr>
          <w:rFonts w:ascii="Arial" w:eastAsia="Arial" w:hAnsi="Arial" w:cs="Arial"/>
        </w:rPr>
        <w:t>.</w:t>
      </w:r>
      <w:r w:rsidR="00B72A6A">
        <w:rPr>
          <w:rFonts w:ascii="Arial" w:eastAsia="Arial" w:hAnsi="Arial" w:cs="Arial"/>
        </w:rPr>
        <w:t xml:space="preserve"> Unacceptable driving behavior on the track will result in removal from the track and from the Road America grounds.</w:t>
      </w:r>
    </w:p>
    <w:p w14:paraId="2E041682" w14:textId="77777777" w:rsidR="00594841" w:rsidRDefault="006F1CF2">
      <w:pPr>
        <w:spacing w:line="220" w:lineRule="exact"/>
        <w:ind w:left="220"/>
        <w:rPr>
          <w:rFonts w:ascii="Arial" w:eastAsia="Arial" w:hAnsi="Arial" w:cs="Arial"/>
        </w:rPr>
      </w:pPr>
      <w:r>
        <w:rPr>
          <w:rFonts w:ascii="Arial" w:eastAsia="Arial" w:hAnsi="Arial" w:cs="Arial"/>
          <w:b/>
        </w:rPr>
        <w:t xml:space="preserve">5.  </w:t>
      </w:r>
      <w:r>
        <w:rPr>
          <w:rFonts w:ascii="Arial" w:eastAsia="Arial" w:hAnsi="Arial" w:cs="Arial"/>
          <w:b/>
          <w:spacing w:val="27"/>
        </w:rPr>
        <w:t xml:space="preserve"> </w:t>
      </w:r>
      <w:r>
        <w:rPr>
          <w:rFonts w:ascii="Arial" w:eastAsia="Arial" w:hAnsi="Arial" w:cs="Arial"/>
        </w:rPr>
        <w:t>Ren</w:t>
      </w:r>
      <w:r>
        <w:rPr>
          <w:rFonts w:ascii="Arial" w:eastAsia="Arial" w:hAnsi="Arial" w:cs="Arial"/>
          <w:spacing w:val="2"/>
        </w:rPr>
        <w:t>o</w:t>
      </w:r>
      <w:r>
        <w:rPr>
          <w:rFonts w:ascii="Arial" w:eastAsia="Arial" w:hAnsi="Arial" w:cs="Arial"/>
        </w:rPr>
        <w:t>un</w:t>
      </w:r>
      <w:r>
        <w:rPr>
          <w:rFonts w:ascii="Arial" w:eastAsia="Arial" w:hAnsi="Arial" w:cs="Arial"/>
          <w:spacing w:val="1"/>
        </w:rPr>
        <w:t>c</w:t>
      </w:r>
      <w:r>
        <w:rPr>
          <w:rFonts w:ascii="Arial" w:eastAsia="Arial" w:hAnsi="Arial" w:cs="Arial"/>
        </w:rPr>
        <w:t>es</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g</w:t>
      </w:r>
      <w:r>
        <w:rPr>
          <w:rFonts w:ascii="Arial" w:eastAsia="Arial" w:hAnsi="Arial" w:cs="Arial"/>
        </w:rPr>
        <w:t>ht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ou</w:t>
      </w:r>
      <w:r>
        <w:rPr>
          <w:rFonts w:ascii="Arial" w:eastAsia="Arial" w:hAnsi="Arial" w:cs="Arial"/>
          <w:spacing w:val="1"/>
        </w:rPr>
        <w:t>rs</w:t>
      </w:r>
      <w:r>
        <w:rPr>
          <w:rFonts w:ascii="Arial" w:eastAsia="Arial" w:hAnsi="Arial" w:cs="Arial"/>
        </w:rPr>
        <w:t>e</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r</w:t>
      </w:r>
      <w:r>
        <w:rPr>
          <w:rFonts w:ascii="Arial" w:eastAsia="Arial" w:hAnsi="Arial" w:cs="Arial"/>
          <w:spacing w:val="2"/>
        </w:rPr>
        <w:t>b</w:t>
      </w:r>
      <w:r>
        <w:rPr>
          <w:rFonts w:ascii="Arial" w:eastAsia="Arial" w:hAnsi="Arial" w:cs="Arial"/>
          <w:spacing w:val="-1"/>
        </w:rPr>
        <w:t>i</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ri</w:t>
      </w:r>
      <w:r>
        <w:rPr>
          <w:rFonts w:ascii="Arial" w:eastAsia="Arial" w:hAnsi="Arial" w:cs="Arial"/>
        </w:rPr>
        <w:t>bun</w:t>
      </w:r>
      <w:r>
        <w:rPr>
          <w:rFonts w:ascii="Arial" w:eastAsia="Arial" w:hAnsi="Arial" w:cs="Arial"/>
          <w:spacing w:val="2"/>
        </w:rPr>
        <w:t>a</w:t>
      </w:r>
      <w:r>
        <w:rPr>
          <w:rFonts w:ascii="Arial" w:eastAsia="Arial" w:hAnsi="Arial" w:cs="Arial"/>
        </w:rPr>
        <w:t>l</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xc</w:t>
      </w:r>
      <w:r>
        <w:rPr>
          <w:rFonts w:ascii="Arial" w:eastAsia="Arial" w:hAnsi="Arial" w:cs="Arial"/>
        </w:rPr>
        <w:t>e</w:t>
      </w:r>
      <w:r>
        <w:rPr>
          <w:rFonts w:ascii="Arial" w:eastAsia="Arial" w:hAnsi="Arial" w:cs="Arial"/>
          <w:spacing w:val="2"/>
        </w:rPr>
        <w:t>p</w:t>
      </w:r>
      <w:r>
        <w:rPr>
          <w:rFonts w:ascii="Arial" w:eastAsia="Arial" w:hAnsi="Arial" w:cs="Arial"/>
        </w:rPr>
        <w:t>t</w:t>
      </w:r>
      <w:r>
        <w:rPr>
          <w:rFonts w:ascii="Arial" w:eastAsia="Arial" w:hAnsi="Arial" w:cs="Arial"/>
          <w:spacing w:val="-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VS</w:t>
      </w:r>
      <w:r>
        <w:rPr>
          <w:rFonts w:ascii="Arial" w:eastAsia="Arial" w:hAnsi="Arial" w:cs="Arial"/>
        </w:rPr>
        <w:t>C</w:t>
      </w:r>
      <w:r>
        <w:rPr>
          <w:rFonts w:ascii="Arial" w:eastAsia="Arial" w:hAnsi="Arial" w:cs="Arial"/>
          <w:spacing w:val="3"/>
        </w:rPr>
        <w:t>D</w:t>
      </w:r>
      <w:r>
        <w:rPr>
          <w:rFonts w:ascii="Arial" w:eastAsia="Arial" w:hAnsi="Arial" w:cs="Arial"/>
        </w:rPr>
        <w:t>A</w:t>
      </w:r>
      <w:r>
        <w:rPr>
          <w:rFonts w:ascii="Arial" w:eastAsia="Arial" w:hAnsi="Arial" w:cs="Arial"/>
          <w:spacing w:val="-5"/>
        </w:rPr>
        <w:t xml:space="preserve"> </w:t>
      </w:r>
      <w:r>
        <w:rPr>
          <w:rFonts w:ascii="Arial" w:eastAsia="Arial" w:hAnsi="Arial" w:cs="Arial"/>
          <w:spacing w:val="2"/>
        </w:rPr>
        <w:t>B</w:t>
      </w:r>
      <w:r>
        <w:rPr>
          <w:rFonts w:ascii="Arial" w:eastAsia="Arial" w:hAnsi="Arial" w:cs="Arial"/>
          <w:spacing w:val="-3"/>
        </w:rPr>
        <w:t>y</w:t>
      </w:r>
      <w:r>
        <w:rPr>
          <w:rFonts w:ascii="Arial" w:eastAsia="Arial" w:hAnsi="Arial" w:cs="Arial"/>
          <w:spacing w:val="3"/>
        </w:rPr>
        <w:t>-</w:t>
      </w:r>
      <w:r>
        <w:rPr>
          <w:rFonts w:ascii="Arial" w:eastAsia="Arial" w:hAnsi="Arial" w:cs="Arial"/>
        </w:rPr>
        <w:t>L</w:t>
      </w:r>
      <w:r>
        <w:rPr>
          <w:rFonts w:ascii="Arial" w:eastAsia="Arial" w:hAnsi="Arial" w:cs="Arial"/>
          <w:spacing w:val="2"/>
        </w:rPr>
        <w:t>a</w:t>
      </w:r>
      <w:r>
        <w:rPr>
          <w:rFonts w:ascii="Arial" w:eastAsia="Arial" w:hAnsi="Arial" w:cs="Arial"/>
          <w:spacing w:val="-2"/>
        </w:rPr>
        <w:t>w</w:t>
      </w:r>
      <w:r>
        <w:rPr>
          <w:rFonts w:ascii="Arial" w:eastAsia="Arial" w:hAnsi="Arial" w:cs="Arial"/>
          <w:spacing w:val="1"/>
        </w:rPr>
        <w:t>s</w:t>
      </w:r>
      <w:r>
        <w:rPr>
          <w:rFonts w:ascii="Arial" w:eastAsia="Arial" w:hAnsi="Arial" w:cs="Arial"/>
        </w:rPr>
        <w:t>,</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nd</w:t>
      </w:r>
    </w:p>
    <w:p w14:paraId="6DE046ED" w14:textId="65E76F78" w:rsidR="00594841" w:rsidRDefault="006F1CF2">
      <w:pPr>
        <w:spacing w:before="3"/>
        <w:ind w:left="580" w:right="399"/>
        <w:rPr>
          <w:rFonts w:ascii="Arial" w:eastAsia="Arial" w:hAnsi="Arial" w:cs="Arial"/>
        </w:rPr>
      </w:pP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2"/>
        </w:rPr>
        <w:t>o</w:t>
      </w:r>
      <w:r>
        <w:rPr>
          <w:rFonts w:ascii="Arial" w:eastAsia="Arial" w:hAnsi="Arial" w:cs="Arial"/>
          <w:spacing w:val="-1"/>
        </w:rPr>
        <w:t>v</w:t>
      </w:r>
      <w:r>
        <w:rPr>
          <w:rFonts w:ascii="Arial" w:eastAsia="Arial" w:hAnsi="Arial" w:cs="Arial"/>
        </w:rPr>
        <w:t>e</w:t>
      </w:r>
      <w:r>
        <w:rPr>
          <w:rFonts w:ascii="Arial" w:eastAsia="Arial" w:hAnsi="Arial" w:cs="Arial"/>
          <w:spacing w:val="2"/>
        </w:rPr>
        <w:t>n</w:t>
      </w:r>
      <w:r>
        <w:rPr>
          <w:rFonts w:ascii="Arial" w:eastAsia="Arial" w:hAnsi="Arial" w:cs="Arial"/>
        </w:rPr>
        <w:t>ants</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spacing w:val="2"/>
        </w:rPr>
        <w:t>n</w:t>
      </w:r>
      <w:r>
        <w:rPr>
          <w:rFonts w:ascii="Arial" w:eastAsia="Arial" w:hAnsi="Arial" w:cs="Arial"/>
        </w:rPr>
        <w:t>ot</w:t>
      </w:r>
      <w:r>
        <w:rPr>
          <w:rFonts w:ascii="Arial" w:eastAsia="Arial" w:hAnsi="Arial" w:cs="Arial"/>
          <w:spacing w:val="-3"/>
        </w:rPr>
        <w:t xml:space="preserve"> </w:t>
      </w:r>
      <w:r>
        <w:rPr>
          <w:rFonts w:ascii="Arial" w:eastAsia="Arial" w:hAnsi="Arial" w:cs="Arial"/>
        </w:rPr>
        <w:t xml:space="preserve">to </w:t>
      </w:r>
      <w:r>
        <w:rPr>
          <w:rFonts w:ascii="Arial" w:eastAsia="Arial" w:hAnsi="Arial" w:cs="Arial"/>
          <w:spacing w:val="2"/>
        </w:rPr>
        <w:t>f</w:t>
      </w:r>
      <w:r>
        <w:rPr>
          <w:rFonts w:ascii="Arial" w:eastAsia="Arial" w:hAnsi="Arial" w:cs="Arial"/>
          <w:spacing w:val="-1"/>
        </w:rPr>
        <w:t>i</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5"/>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r</w:t>
      </w:r>
      <w:r>
        <w:rPr>
          <w:rFonts w:ascii="Arial" w:eastAsia="Arial" w:hAnsi="Arial" w:cs="Arial"/>
          <w:spacing w:val="-1"/>
        </w:rPr>
        <w:t xml:space="preserve"> l</w:t>
      </w:r>
      <w:r>
        <w:rPr>
          <w:rFonts w:ascii="Arial" w:eastAsia="Arial" w:hAnsi="Arial" w:cs="Arial"/>
        </w:rPr>
        <w:t>eg</w:t>
      </w:r>
      <w:r>
        <w:rPr>
          <w:rFonts w:ascii="Arial" w:eastAsia="Arial" w:hAnsi="Arial" w:cs="Arial"/>
          <w:spacing w:val="2"/>
        </w:rPr>
        <w:t>a</w:t>
      </w:r>
      <w:r>
        <w:rPr>
          <w:rFonts w:ascii="Arial" w:eastAsia="Arial" w:hAnsi="Arial" w:cs="Arial"/>
        </w:rPr>
        <w:t>l</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c</w:t>
      </w:r>
      <w:r>
        <w:rPr>
          <w:rFonts w:ascii="Arial" w:eastAsia="Arial" w:hAnsi="Arial" w:cs="Arial"/>
        </w:rPr>
        <w:t>ee</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i</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l</w:t>
      </w:r>
      <w:r>
        <w:rPr>
          <w:rFonts w:ascii="Arial" w:eastAsia="Arial" w:hAnsi="Arial" w:cs="Arial"/>
          <w:spacing w:val="2"/>
        </w:rPr>
        <w:t>a</w:t>
      </w:r>
      <w:r>
        <w:rPr>
          <w:rFonts w:ascii="Arial" w:eastAsia="Arial" w:hAnsi="Arial" w:cs="Arial"/>
        </w:rPr>
        <w:t>w</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ga</w:t>
      </w:r>
      <w:r>
        <w:rPr>
          <w:rFonts w:ascii="Arial" w:eastAsia="Arial" w:hAnsi="Arial" w:cs="Arial"/>
          <w:spacing w:val="1"/>
        </w:rPr>
        <w:t>r</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 of the</w:t>
      </w:r>
      <w:r>
        <w:rPr>
          <w:rFonts w:ascii="Arial" w:eastAsia="Arial" w:hAnsi="Arial" w:cs="Arial"/>
          <w:spacing w:val="-3"/>
        </w:rPr>
        <w:t xml:space="preserve"> </w:t>
      </w:r>
      <w:r>
        <w:rPr>
          <w:rFonts w:ascii="Arial" w:eastAsia="Arial" w:hAnsi="Arial" w:cs="Arial"/>
          <w:spacing w:val="2"/>
        </w:rPr>
        <w:t>V</w:t>
      </w:r>
      <w:r>
        <w:rPr>
          <w:rFonts w:ascii="Arial" w:eastAsia="Arial" w:hAnsi="Arial" w:cs="Arial"/>
          <w:spacing w:val="-1"/>
        </w:rPr>
        <w:t>S</w:t>
      </w:r>
      <w:r>
        <w:rPr>
          <w:rFonts w:ascii="Arial" w:eastAsia="Arial" w:hAnsi="Arial" w:cs="Arial"/>
        </w:rPr>
        <w:t>C</w:t>
      </w:r>
      <w:r>
        <w:rPr>
          <w:rFonts w:ascii="Arial" w:eastAsia="Arial" w:hAnsi="Arial" w:cs="Arial"/>
          <w:spacing w:val="3"/>
        </w:rPr>
        <w:t>D</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ri</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5"/>
        </w:rPr>
        <w:t>mm</w:t>
      </w:r>
      <w:r>
        <w:rPr>
          <w:rFonts w:ascii="Arial" w:eastAsia="Arial" w:hAnsi="Arial" w:cs="Arial"/>
          <w:spacing w:val="-1"/>
        </w:rPr>
        <w:t>i</w:t>
      </w:r>
      <w:r>
        <w:rPr>
          <w:rFonts w:ascii="Arial" w:eastAsia="Arial" w:hAnsi="Arial" w:cs="Arial"/>
        </w:rPr>
        <w:t>ttee,</w:t>
      </w:r>
      <w:r>
        <w:rPr>
          <w:rFonts w:ascii="Arial" w:eastAsia="Arial" w:hAnsi="Arial" w:cs="Arial"/>
          <w:spacing w:val="-10"/>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rPr>
        <w:t>nt</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h</w:t>
      </w:r>
      <w:r>
        <w:rPr>
          <w:rFonts w:ascii="Arial" w:eastAsia="Arial" w:hAnsi="Arial" w:cs="Arial"/>
        </w:rPr>
        <w:t>a</w:t>
      </w:r>
      <w:r>
        <w:rPr>
          <w:rFonts w:ascii="Arial" w:eastAsia="Arial" w:hAnsi="Arial" w:cs="Arial"/>
          <w:spacing w:val="-1"/>
        </w:rPr>
        <w:t>i</w:t>
      </w:r>
      <w:r>
        <w:rPr>
          <w:rFonts w:ascii="Arial" w:eastAsia="Arial" w:hAnsi="Arial" w:cs="Arial"/>
          <w:spacing w:val="1"/>
        </w:rPr>
        <w:t>r</w:t>
      </w:r>
      <w:r w:rsidR="002506E3">
        <w:rPr>
          <w:rFonts w:ascii="Arial" w:eastAsia="Arial" w:hAnsi="Arial" w:cs="Arial"/>
          <w:spacing w:val="2"/>
        </w:rPr>
        <w:t>s</w:t>
      </w:r>
      <w:r>
        <w:rPr>
          <w:rFonts w:ascii="Arial" w:eastAsia="Arial" w:hAnsi="Arial" w:cs="Arial"/>
          <w:spacing w:val="-1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ther</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4"/>
        </w:rPr>
        <w:t>c</w:t>
      </w:r>
      <w:r>
        <w:rPr>
          <w:rFonts w:ascii="Arial" w:eastAsia="Arial" w:hAnsi="Arial" w:cs="Arial"/>
        </w:rPr>
        <w:t>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rPr>
        <w:t>al</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wo</w:t>
      </w:r>
      <w:r>
        <w:rPr>
          <w:rFonts w:ascii="Arial" w:eastAsia="Arial" w:hAnsi="Arial" w:cs="Arial"/>
          <w:spacing w:val="1"/>
        </w:rPr>
        <w:t>r</w:t>
      </w:r>
      <w:r>
        <w:rPr>
          <w:rFonts w:ascii="Arial" w:eastAsia="Arial" w:hAnsi="Arial" w:cs="Arial"/>
          <w:spacing w:val="4"/>
        </w:rPr>
        <w:t>k</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7"/>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ther ag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rPr>
        <w:t>to 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spacing w:val="-1"/>
        </w:rPr>
        <w:t>s</w:t>
      </w:r>
      <w:r>
        <w:rPr>
          <w:rFonts w:ascii="Arial" w:eastAsia="Arial" w:hAnsi="Arial" w:cs="Arial"/>
          <w:spacing w:val="5"/>
        </w:rPr>
        <w:t>m</w:t>
      </w:r>
      <w:r>
        <w:rPr>
          <w:rFonts w:ascii="Arial" w:eastAsia="Arial" w:hAnsi="Arial" w:cs="Arial"/>
        </w:rPr>
        <w:t>ent</w:t>
      </w:r>
      <w:r>
        <w:rPr>
          <w:rFonts w:ascii="Arial" w:eastAsia="Arial" w:hAnsi="Arial" w:cs="Arial"/>
          <w:spacing w:val="-11"/>
        </w:rPr>
        <w:t xml:space="preserve"> </w:t>
      </w:r>
      <w:r>
        <w:rPr>
          <w:rFonts w:ascii="Arial" w:eastAsia="Arial" w:hAnsi="Arial" w:cs="Arial"/>
        </w:rPr>
        <w:t>of atto</w:t>
      </w:r>
      <w:r>
        <w:rPr>
          <w:rFonts w:ascii="Arial" w:eastAsia="Arial" w:hAnsi="Arial" w:cs="Arial"/>
          <w:spacing w:val="1"/>
        </w:rPr>
        <w:t>r</w:t>
      </w:r>
      <w:r>
        <w:rPr>
          <w:rFonts w:ascii="Arial" w:eastAsia="Arial" w:hAnsi="Arial" w:cs="Arial"/>
        </w:rPr>
        <w:t>n</w:t>
      </w:r>
      <w:r>
        <w:rPr>
          <w:rFonts w:ascii="Arial" w:eastAsia="Arial" w:hAnsi="Arial" w:cs="Arial"/>
          <w:spacing w:val="5"/>
        </w:rPr>
        <w:t>e</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ee</w:t>
      </w:r>
      <w:r>
        <w:rPr>
          <w:rFonts w:ascii="Arial" w:eastAsia="Arial" w:hAnsi="Arial" w:cs="Arial"/>
          <w:spacing w:val="4"/>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rPr>
        <w:t>ts</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x</w:t>
      </w:r>
      <w:r>
        <w:rPr>
          <w:rFonts w:ascii="Arial" w:eastAsia="Arial" w:hAnsi="Arial" w:cs="Arial"/>
        </w:rPr>
        <w:t>pen</w:t>
      </w:r>
      <w:r>
        <w:rPr>
          <w:rFonts w:ascii="Arial" w:eastAsia="Arial" w:hAnsi="Arial" w:cs="Arial"/>
          <w:spacing w:val="1"/>
        </w:rPr>
        <w:t>s</w:t>
      </w:r>
      <w:r>
        <w:rPr>
          <w:rFonts w:ascii="Arial" w:eastAsia="Arial" w:hAnsi="Arial" w:cs="Arial"/>
        </w:rPr>
        <w:t>es</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u</w:t>
      </w:r>
      <w:r>
        <w:rPr>
          <w:rFonts w:ascii="Arial" w:eastAsia="Arial" w:hAnsi="Arial" w:cs="Arial"/>
          <w:spacing w:val="1"/>
        </w:rPr>
        <w:t>rr</w:t>
      </w:r>
      <w:r>
        <w:rPr>
          <w:rFonts w:ascii="Arial" w:eastAsia="Arial" w:hAnsi="Arial" w:cs="Arial"/>
          <w:spacing w:val="2"/>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5"/>
        </w:rPr>
        <w:t>b</w:t>
      </w:r>
      <w:r>
        <w:rPr>
          <w:rFonts w:ascii="Arial" w:eastAsia="Arial" w:hAnsi="Arial" w:cs="Arial"/>
        </w:rPr>
        <w:t>y</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V</w:t>
      </w:r>
      <w:r>
        <w:rPr>
          <w:rFonts w:ascii="Arial" w:eastAsia="Arial" w:hAnsi="Arial" w:cs="Arial"/>
          <w:spacing w:val="2"/>
        </w:rPr>
        <w:t>S</w:t>
      </w:r>
      <w:r>
        <w:rPr>
          <w:rFonts w:ascii="Arial" w:eastAsia="Arial" w:hAnsi="Arial" w:cs="Arial"/>
        </w:rPr>
        <w:t>CD</w:t>
      </w:r>
      <w:r>
        <w:rPr>
          <w:rFonts w:ascii="Arial" w:eastAsia="Arial" w:hAnsi="Arial" w:cs="Arial"/>
          <w:spacing w:val="-1"/>
        </w:rPr>
        <w:t>A</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7"/>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rPr>
        <w:t>and age</w:t>
      </w:r>
      <w:r>
        <w:rPr>
          <w:rFonts w:ascii="Arial" w:eastAsia="Arial" w:hAnsi="Arial" w:cs="Arial"/>
          <w:spacing w:val="2"/>
        </w:rPr>
        <w:t>n</w:t>
      </w:r>
      <w:r>
        <w:rPr>
          <w:rFonts w:ascii="Arial" w:eastAsia="Arial" w:hAnsi="Arial" w:cs="Arial"/>
        </w:rPr>
        <w:t>ts</w:t>
      </w:r>
      <w:r>
        <w:rPr>
          <w:rFonts w:ascii="Arial" w:eastAsia="Arial" w:hAnsi="Arial" w:cs="Arial"/>
          <w:spacing w:val="-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3"/>
        </w:rPr>
        <w:t xml:space="preserve"> </w:t>
      </w:r>
      <w:r>
        <w:rPr>
          <w:rFonts w:ascii="Arial" w:eastAsia="Arial" w:hAnsi="Arial" w:cs="Arial"/>
        </w:rPr>
        <w:t>of a</w:t>
      </w:r>
      <w:r>
        <w:rPr>
          <w:rFonts w:ascii="Arial" w:eastAsia="Arial" w:hAnsi="Arial" w:cs="Arial"/>
          <w:spacing w:val="5"/>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1"/>
        </w:rPr>
        <w:t>i</w:t>
      </w:r>
      <w:r>
        <w:rPr>
          <w:rFonts w:ascii="Arial" w:eastAsia="Arial" w:hAnsi="Arial" w:cs="Arial"/>
        </w:rPr>
        <w:t>ts</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ee</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s</w:t>
      </w:r>
      <w:r>
        <w:rPr>
          <w:rFonts w:ascii="Arial" w:eastAsia="Arial" w:hAnsi="Arial" w:cs="Arial"/>
        </w:rPr>
        <w:t>.</w:t>
      </w:r>
    </w:p>
    <w:p w14:paraId="500DD9CC" w14:textId="77777777" w:rsidR="00594841" w:rsidRDefault="00594841">
      <w:pPr>
        <w:spacing w:before="9" w:line="220" w:lineRule="exact"/>
        <w:rPr>
          <w:sz w:val="22"/>
          <w:szCs w:val="22"/>
        </w:rPr>
      </w:pPr>
    </w:p>
    <w:p w14:paraId="3E694FEF" w14:textId="77777777" w:rsidR="00594841" w:rsidRDefault="006F1CF2">
      <w:pPr>
        <w:ind w:left="220" w:right="500"/>
        <w:rPr>
          <w:rFonts w:ascii="Arial" w:eastAsia="Arial" w:hAnsi="Arial" w:cs="Arial"/>
        </w:rPr>
      </w:pPr>
      <w:r>
        <w:rPr>
          <w:rFonts w:ascii="Arial" w:eastAsia="Arial" w:hAnsi="Arial" w:cs="Arial"/>
          <w:b/>
          <w:spacing w:val="-1"/>
        </w:rPr>
        <w:t>P</w:t>
      </w:r>
      <w:r>
        <w:rPr>
          <w:rFonts w:ascii="Arial" w:eastAsia="Arial" w:hAnsi="Arial" w:cs="Arial"/>
          <w:b/>
        </w:rPr>
        <w:t>UB</w:t>
      </w:r>
      <w:r>
        <w:rPr>
          <w:rFonts w:ascii="Arial" w:eastAsia="Arial" w:hAnsi="Arial" w:cs="Arial"/>
          <w:b/>
          <w:spacing w:val="1"/>
        </w:rPr>
        <w:t>L</w:t>
      </w:r>
      <w:r>
        <w:rPr>
          <w:rFonts w:ascii="Arial" w:eastAsia="Arial" w:hAnsi="Arial" w:cs="Arial"/>
          <w:b/>
        </w:rPr>
        <w:t>ICI</w:t>
      </w:r>
      <w:r>
        <w:rPr>
          <w:rFonts w:ascii="Arial" w:eastAsia="Arial" w:hAnsi="Arial" w:cs="Arial"/>
          <w:b/>
          <w:spacing w:val="3"/>
        </w:rPr>
        <w:t>T</w:t>
      </w:r>
      <w:r>
        <w:rPr>
          <w:rFonts w:ascii="Arial" w:eastAsia="Arial" w:hAnsi="Arial" w:cs="Arial"/>
          <w:b/>
        </w:rPr>
        <w:t>Y</w:t>
      </w:r>
      <w:r>
        <w:rPr>
          <w:rFonts w:ascii="Arial" w:eastAsia="Arial" w:hAnsi="Arial" w:cs="Arial"/>
          <w:b/>
          <w:spacing w:val="-9"/>
        </w:rPr>
        <w:t xml:space="preserve"> </w:t>
      </w:r>
      <w:r>
        <w:rPr>
          <w:rFonts w:ascii="Arial" w:eastAsia="Arial" w:hAnsi="Arial" w:cs="Arial"/>
          <w:b/>
        </w:rPr>
        <w:t>R</w:t>
      </w:r>
      <w:r>
        <w:rPr>
          <w:rFonts w:ascii="Arial" w:eastAsia="Arial" w:hAnsi="Arial" w:cs="Arial"/>
          <w:b/>
          <w:spacing w:val="-1"/>
        </w:rPr>
        <w:t>E</w:t>
      </w:r>
      <w:r>
        <w:rPr>
          <w:rFonts w:ascii="Arial" w:eastAsia="Arial" w:hAnsi="Arial" w:cs="Arial"/>
          <w:b/>
          <w:spacing w:val="1"/>
        </w:rPr>
        <w:t>L</w:t>
      </w:r>
      <w:r>
        <w:rPr>
          <w:rFonts w:ascii="Arial" w:eastAsia="Arial" w:hAnsi="Arial" w:cs="Arial"/>
          <w:b/>
          <w:spacing w:val="4"/>
        </w:rPr>
        <w:t>E</w:t>
      </w:r>
      <w:r>
        <w:rPr>
          <w:rFonts w:ascii="Arial" w:eastAsia="Arial" w:hAnsi="Arial" w:cs="Arial"/>
          <w:b/>
          <w:spacing w:val="-4"/>
        </w:rPr>
        <w:t>A</w:t>
      </w:r>
      <w:r>
        <w:rPr>
          <w:rFonts w:ascii="Arial" w:eastAsia="Arial" w:hAnsi="Arial" w:cs="Arial"/>
          <w:b/>
          <w:spacing w:val="2"/>
        </w:rPr>
        <w:t>SE</w:t>
      </w:r>
      <w:r>
        <w:rPr>
          <w:rFonts w:ascii="Arial" w:eastAsia="Arial" w:hAnsi="Arial" w:cs="Arial"/>
        </w:rPr>
        <w:t>:</w:t>
      </w:r>
      <w:r>
        <w:rPr>
          <w:rFonts w:ascii="Arial" w:eastAsia="Arial" w:hAnsi="Arial" w:cs="Arial"/>
          <w:spacing w:val="45"/>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2"/>
        </w:rPr>
        <w:t>n</w:t>
      </w:r>
      <w:r>
        <w:rPr>
          <w:rFonts w:ascii="Arial" w:eastAsia="Arial" w:hAnsi="Arial" w:cs="Arial"/>
        </w:rPr>
        <w:t>t</w:t>
      </w:r>
      <w:r>
        <w:rPr>
          <w:rFonts w:ascii="Arial" w:eastAsia="Arial" w:hAnsi="Arial" w:cs="Arial"/>
          <w:spacing w:val="1"/>
        </w:rPr>
        <w:t>r</w:t>
      </w:r>
      <w:r>
        <w:rPr>
          <w:rFonts w:ascii="Arial" w:eastAsia="Arial" w:hAnsi="Arial" w:cs="Arial"/>
        </w:rPr>
        <w:t>ant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ri</w:t>
      </w:r>
      <w:r>
        <w:rPr>
          <w:rFonts w:ascii="Arial" w:eastAsia="Arial" w:hAnsi="Arial" w:cs="Arial"/>
          <w:spacing w:val="-1"/>
        </w:rPr>
        <w:t>v</w:t>
      </w:r>
      <w:r>
        <w:rPr>
          <w:rFonts w:ascii="Arial" w:eastAsia="Arial" w:hAnsi="Arial" w:cs="Arial"/>
        </w:rPr>
        <w:t>er</w:t>
      </w:r>
      <w:r>
        <w:rPr>
          <w:rFonts w:ascii="Arial" w:eastAsia="Arial" w:hAnsi="Arial" w:cs="Arial"/>
          <w:spacing w:val="1"/>
        </w:rPr>
        <w:t xml:space="preserve"> </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b</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a</w:t>
      </w:r>
      <w:r>
        <w:rPr>
          <w:rFonts w:ascii="Arial" w:eastAsia="Arial" w:hAnsi="Arial" w:cs="Arial"/>
        </w:rPr>
        <w:t>g</w:t>
      </w:r>
      <w:r>
        <w:rPr>
          <w:rFonts w:ascii="Arial" w:eastAsia="Arial" w:hAnsi="Arial" w:cs="Arial"/>
          <w:spacing w:val="1"/>
        </w:rPr>
        <w:t>r</w:t>
      </w:r>
      <w:r>
        <w:rPr>
          <w:rFonts w:ascii="Arial" w:eastAsia="Arial" w:hAnsi="Arial" w:cs="Arial"/>
        </w:rPr>
        <w:t>ees</w:t>
      </w:r>
      <w:r>
        <w:rPr>
          <w:rFonts w:ascii="Arial" w:eastAsia="Arial" w:hAnsi="Arial" w:cs="Arial"/>
          <w:spacing w:val="-5"/>
        </w:rPr>
        <w:t xml:space="preserve"> </w:t>
      </w:r>
      <w:r>
        <w:rPr>
          <w:rFonts w:ascii="Arial" w:eastAsia="Arial" w:hAnsi="Arial" w:cs="Arial"/>
        </w:rPr>
        <w:t>to pe</w:t>
      </w:r>
      <w:r>
        <w:rPr>
          <w:rFonts w:ascii="Arial" w:eastAsia="Arial" w:hAnsi="Arial" w:cs="Arial"/>
          <w:spacing w:val="1"/>
        </w:rPr>
        <w:t>r</w:t>
      </w:r>
      <w:r>
        <w:rPr>
          <w:rFonts w:ascii="Arial" w:eastAsia="Arial" w:hAnsi="Arial" w:cs="Arial"/>
          <w:spacing w:val="5"/>
        </w:rPr>
        <w:t>m</w:t>
      </w:r>
      <w:r>
        <w:rPr>
          <w:rFonts w:ascii="Arial" w:eastAsia="Arial" w:hAnsi="Arial" w:cs="Arial"/>
          <w:spacing w:val="-1"/>
        </w:rPr>
        <w:t>i</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VS</w:t>
      </w:r>
      <w:r>
        <w:rPr>
          <w:rFonts w:ascii="Arial" w:eastAsia="Arial" w:hAnsi="Arial" w:cs="Arial"/>
          <w:spacing w:val="3"/>
        </w:rPr>
        <w:t>C</w:t>
      </w:r>
      <w:r>
        <w:rPr>
          <w:rFonts w:ascii="Arial" w:eastAsia="Arial" w:hAnsi="Arial" w:cs="Arial"/>
        </w:rPr>
        <w:t>DA</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of 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o</w:t>
      </w:r>
      <w:r>
        <w:rPr>
          <w:rFonts w:ascii="Arial" w:eastAsia="Arial" w:hAnsi="Arial" w:cs="Arial"/>
          <w:spacing w:val="-1"/>
        </w:rPr>
        <w:t>i</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i</w:t>
      </w:r>
      <w:r>
        <w:rPr>
          <w:rFonts w:ascii="Arial" w:eastAsia="Arial" w:hAnsi="Arial" w:cs="Arial"/>
          <w:spacing w:val="4"/>
        </w:rPr>
        <w:t>k</w:t>
      </w:r>
      <w:r>
        <w:rPr>
          <w:rFonts w:ascii="Arial" w:eastAsia="Arial" w:hAnsi="Arial" w:cs="Arial"/>
        </w:rPr>
        <w:t>ene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 n</w:t>
      </w:r>
      <w:r>
        <w:rPr>
          <w:rFonts w:ascii="Arial" w:eastAsia="Arial" w:hAnsi="Arial" w:cs="Arial"/>
          <w:spacing w:val="2"/>
        </w:rPr>
        <w:t>e</w:t>
      </w:r>
      <w:r>
        <w:rPr>
          <w:rFonts w:ascii="Arial" w:eastAsia="Arial" w:hAnsi="Arial" w:cs="Arial"/>
          <w:spacing w:val="-2"/>
        </w:rPr>
        <w:t>w</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ub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spacing w:val="-1"/>
        </w:rPr>
        <w:t>i</w:t>
      </w:r>
      <w:r>
        <w:rPr>
          <w:rFonts w:ascii="Arial" w:eastAsia="Arial" w:hAnsi="Arial" w:cs="Arial"/>
          <w:spacing w:val="5"/>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ea</w:t>
      </w:r>
      <w:r>
        <w:rPr>
          <w:rFonts w:ascii="Arial" w:eastAsia="Arial" w:hAnsi="Arial" w:cs="Arial"/>
          <w:spacing w:val="2"/>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c</w:t>
      </w:r>
      <w:r>
        <w:rPr>
          <w:rFonts w:ascii="Arial" w:eastAsia="Arial" w:hAnsi="Arial" w:cs="Arial"/>
          <w:spacing w:val="-1"/>
        </w:rPr>
        <w:t>l</w:t>
      </w:r>
      <w:r>
        <w:rPr>
          <w:rFonts w:ascii="Arial" w:eastAsia="Arial" w:hAnsi="Arial" w:cs="Arial"/>
        </w:rPr>
        <w:t>u</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2"/>
        </w:rPr>
        <w:t>d</w:t>
      </w:r>
      <w:r>
        <w:rPr>
          <w:rFonts w:ascii="Arial" w:eastAsia="Arial" w:hAnsi="Arial" w:cs="Arial"/>
          <w:spacing w:val="-1"/>
        </w:rPr>
        <w:t>i</w:t>
      </w:r>
      <w:r>
        <w:rPr>
          <w:rFonts w:ascii="Arial" w:eastAsia="Arial" w:hAnsi="Arial" w:cs="Arial"/>
        </w:rPr>
        <w:t>o,</w:t>
      </w:r>
      <w:r>
        <w:rPr>
          <w:rFonts w:ascii="Arial" w:eastAsia="Arial" w:hAnsi="Arial" w:cs="Arial"/>
          <w:spacing w:val="-5"/>
        </w:rPr>
        <w:t xml:space="preserve"> </w:t>
      </w:r>
      <w:r>
        <w:rPr>
          <w:rFonts w:ascii="Arial" w:eastAsia="Arial" w:hAnsi="Arial" w:cs="Arial"/>
          <w:spacing w:val="6"/>
        </w:rPr>
        <w:t>T</w:t>
      </w:r>
      <w:r>
        <w:rPr>
          <w:rFonts w:ascii="Arial" w:eastAsia="Arial" w:hAnsi="Arial" w:cs="Arial"/>
        </w:rPr>
        <w:t>V</w:t>
      </w:r>
      <w:r>
        <w:rPr>
          <w:rFonts w:ascii="Arial" w:eastAsia="Arial" w:hAnsi="Arial" w:cs="Arial"/>
          <w:spacing w:val="-4"/>
        </w:rPr>
        <w:t xml:space="preserve"> </w:t>
      </w:r>
      <w:r>
        <w:rPr>
          <w:rFonts w:ascii="Arial" w:eastAsia="Arial" w:hAnsi="Arial" w:cs="Arial"/>
          <w:spacing w:val="2"/>
        </w:rPr>
        <w:t>a</w:t>
      </w:r>
      <w:r>
        <w:rPr>
          <w:rFonts w:ascii="Arial" w:eastAsia="Arial" w:hAnsi="Arial" w:cs="Arial"/>
        </w:rPr>
        <w:t>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5"/>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u</w:t>
      </w:r>
      <w:r>
        <w:rPr>
          <w:rFonts w:ascii="Arial" w:eastAsia="Arial" w:hAnsi="Arial" w:cs="Arial"/>
          <w:spacing w:val="1"/>
        </w:rPr>
        <w:t>r</w:t>
      </w:r>
      <w:r>
        <w:rPr>
          <w:rFonts w:ascii="Arial" w:eastAsia="Arial" w:hAnsi="Arial" w:cs="Arial"/>
        </w:rPr>
        <w:t>t</w:t>
      </w:r>
      <w:r>
        <w:rPr>
          <w:rFonts w:ascii="Arial" w:eastAsia="Arial" w:hAnsi="Arial" w:cs="Arial"/>
          <w:spacing w:val="2"/>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p</w:t>
      </w:r>
      <w:r>
        <w:rPr>
          <w:rFonts w:ascii="Arial" w:eastAsia="Arial" w:hAnsi="Arial" w:cs="Arial"/>
          <w:spacing w:val="2"/>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rPr>
        <w:t>t</w:t>
      </w:r>
      <w:r>
        <w:rPr>
          <w:rFonts w:ascii="Arial" w:eastAsia="Arial" w:hAnsi="Arial" w:cs="Arial"/>
          <w:spacing w:val="2"/>
        </w:rPr>
        <w:t>h</w:t>
      </w:r>
      <w:r>
        <w:rPr>
          <w:rFonts w:ascii="Arial" w:eastAsia="Arial" w:hAnsi="Arial" w:cs="Arial"/>
        </w:rPr>
        <w:t>at</w:t>
      </w:r>
      <w:r>
        <w:rPr>
          <w:rFonts w:ascii="Arial" w:eastAsia="Arial" w:hAnsi="Arial" w:cs="Arial"/>
          <w:spacing w:val="-3"/>
        </w:rPr>
        <w:t xml:space="preserve"> </w:t>
      </w:r>
      <w:r>
        <w:rPr>
          <w:rFonts w:ascii="Arial" w:eastAsia="Arial" w:hAnsi="Arial" w:cs="Arial"/>
          <w:spacing w:val="2"/>
        </w:rPr>
        <w:t>n</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rPr>
        <w:t>or</w:t>
      </w:r>
      <w:r>
        <w:rPr>
          <w:rFonts w:ascii="Arial" w:eastAsia="Arial" w:hAnsi="Arial" w:cs="Arial"/>
          <w:spacing w:val="-3"/>
        </w:rPr>
        <w:t xml:space="preserve"> </w:t>
      </w:r>
      <w:r>
        <w:rPr>
          <w:rFonts w:ascii="Arial" w:eastAsia="Arial" w:hAnsi="Arial" w:cs="Arial"/>
        </w:rPr>
        <w:t>ag</w:t>
      </w:r>
      <w:r>
        <w:rPr>
          <w:rFonts w:ascii="Arial" w:eastAsia="Arial" w:hAnsi="Arial" w:cs="Arial"/>
          <w:spacing w:val="3"/>
        </w:rPr>
        <w:t>r</w:t>
      </w:r>
      <w:r>
        <w:rPr>
          <w:rFonts w:ascii="Arial" w:eastAsia="Arial" w:hAnsi="Arial" w:cs="Arial"/>
        </w:rPr>
        <w:t>e</w:t>
      </w:r>
      <w:r>
        <w:rPr>
          <w:rFonts w:ascii="Arial" w:eastAsia="Arial" w:hAnsi="Arial" w:cs="Arial"/>
          <w:spacing w:val="2"/>
        </w:rPr>
        <w:t>e</w:t>
      </w:r>
      <w:r>
        <w:rPr>
          <w:rFonts w:ascii="Arial" w:eastAsia="Arial" w:hAnsi="Arial" w:cs="Arial"/>
          <w:spacing w:val="5"/>
        </w:rPr>
        <w:t>m</w:t>
      </w:r>
      <w:r>
        <w:rPr>
          <w:rFonts w:ascii="Arial" w:eastAsia="Arial" w:hAnsi="Arial" w:cs="Arial"/>
        </w:rPr>
        <w:t>ent</w:t>
      </w:r>
      <w:r>
        <w:rPr>
          <w:rFonts w:ascii="Arial" w:eastAsia="Arial" w:hAnsi="Arial" w:cs="Arial"/>
          <w:spacing w:val="-10"/>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a</w:t>
      </w:r>
      <w:r>
        <w:rPr>
          <w:rFonts w:ascii="Arial" w:eastAsia="Arial" w:hAnsi="Arial" w:cs="Arial"/>
          <w:spacing w:val="2"/>
        </w:rPr>
        <w:t>n</w:t>
      </w:r>
      <w:r>
        <w:rPr>
          <w:rFonts w:ascii="Arial" w:eastAsia="Arial" w:hAnsi="Arial" w:cs="Arial"/>
        </w:rPr>
        <w:t>y</w:t>
      </w:r>
      <w:r>
        <w:rPr>
          <w:rFonts w:ascii="Arial" w:eastAsia="Arial" w:hAnsi="Arial" w:cs="Arial"/>
          <w:spacing w:val="-7"/>
        </w:rPr>
        <w:t xml:space="preserve"> </w:t>
      </w:r>
      <w:r>
        <w:rPr>
          <w:rFonts w:ascii="Arial" w:eastAsia="Arial" w:hAnsi="Arial" w:cs="Arial"/>
          <w:spacing w:val="4"/>
        </w:rPr>
        <w:t>s</w:t>
      </w:r>
      <w:r>
        <w:rPr>
          <w:rFonts w:ascii="Arial" w:eastAsia="Arial" w:hAnsi="Arial" w:cs="Arial"/>
        </w:rPr>
        <w:t>pon</w:t>
      </w:r>
      <w:r>
        <w:rPr>
          <w:rFonts w:ascii="Arial" w:eastAsia="Arial" w:hAnsi="Arial" w:cs="Arial"/>
          <w:spacing w:val="1"/>
        </w:rPr>
        <w:t>s</w:t>
      </w:r>
      <w:r>
        <w:rPr>
          <w:rFonts w:ascii="Arial" w:eastAsia="Arial" w:hAnsi="Arial" w:cs="Arial"/>
        </w:rPr>
        <w:t>or</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rPr>
        <w:t>er</w:t>
      </w:r>
      <w:r>
        <w:rPr>
          <w:rFonts w:ascii="Arial" w:eastAsia="Arial" w:hAnsi="Arial" w:cs="Arial"/>
          <w:spacing w:val="-4"/>
        </w:rPr>
        <w:t xml:space="preserve"> </w:t>
      </w:r>
      <w:r>
        <w:rPr>
          <w:rFonts w:ascii="Arial" w:eastAsia="Arial" w:hAnsi="Arial" w:cs="Arial"/>
        </w:rPr>
        <w:t>pe</w:t>
      </w:r>
      <w:r>
        <w:rPr>
          <w:rFonts w:ascii="Arial" w:eastAsia="Arial" w:hAnsi="Arial" w:cs="Arial"/>
          <w:spacing w:val="1"/>
        </w:rPr>
        <w:t>rs</w:t>
      </w:r>
      <w:r>
        <w:rPr>
          <w:rFonts w:ascii="Arial" w:eastAsia="Arial" w:hAnsi="Arial" w:cs="Arial"/>
          <w:spacing w:val="2"/>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spacing w:val="-1"/>
        </w:rPr>
        <w:t>li</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ag</w:t>
      </w:r>
      <w:r>
        <w:rPr>
          <w:rFonts w:ascii="Arial" w:eastAsia="Arial" w:hAnsi="Arial" w:cs="Arial"/>
          <w:spacing w:val="1"/>
        </w:rPr>
        <w:t>r</w:t>
      </w:r>
      <w:r>
        <w:rPr>
          <w:rFonts w:ascii="Arial" w:eastAsia="Arial" w:hAnsi="Arial" w:cs="Arial"/>
          <w:spacing w:val="2"/>
        </w:rPr>
        <w:t>e</w:t>
      </w:r>
      <w:r>
        <w:rPr>
          <w:rFonts w:ascii="Arial" w:eastAsia="Arial" w:hAnsi="Arial" w:cs="Arial"/>
        </w:rPr>
        <w:t>e</w:t>
      </w:r>
      <w:r>
        <w:rPr>
          <w:rFonts w:ascii="Arial" w:eastAsia="Arial" w:hAnsi="Arial" w:cs="Arial"/>
          <w:spacing w:val="5"/>
        </w:rPr>
        <w:t>m</w:t>
      </w:r>
      <w:r>
        <w:rPr>
          <w:rFonts w:ascii="Arial" w:eastAsia="Arial" w:hAnsi="Arial" w:cs="Arial"/>
        </w:rPr>
        <w:t>ent.</w:t>
      </w:r>
    </w:p>
    <w:p w14:paraId="692C6215" w14:textId="77777777" w:rsidR="00594841" w:rsidRDefault="00594841">
      <w:pPr>
        <w:spacing w:before="10" w:line="220" w:lineRule="exact"/>
        <w:rPr>
          <w:sz w:val="22"/>
          <w:szCs w:val="22"/>
        </w:rPr>
      </w:pPr>
    </w:p>
    <w:p w14:paraId="66BBACCC" w14:textId="77777777" w:rsidR="00594841" w:rsidRDefault="006F1CF2">
      <w:pPr>
        <w:ind w:left="220" w:right="664"/>
        <w:rPr>
          <w:rFonts w:ascii="Arial" w:eastAsia="Arial" w:hAnsi="Arial" w:cs="Arial"/>
          <w:sz w:val="16"/>
          <w:szCs w:val="16"/>
        </w:rPr>
      </w:pPr>
      <w:r>
        <w:rPr>
          <w:rFonts w:ascii="Arial" w:eastAsia="Arial" w:hAnsi="Arial" w:cs="Arial"/>
          <w:b/>
          <w:i/>
          <w:sz w:val="16"/>
          <w:szCs w:val="16"/>
        </w:rPr>
        <w:t xml:space="preserve">I </w:t>
      </w:r>
      <w:r>
        <w:rPr>
          <w:rFonts w:ascii="Arial" w:eastAsia="Arial" w:hAnsi="Arial" w:cs="Arial"/>
          <w:b/>
          <w:i/>
          <w:spacing w:val="-1"/>
          <w:sz w:val="16"/>
          <w:szCs w:val="16"/>
        </w:rPr>
        <w:t>H</w:t>
      </w:r>
      <w:r>
        <w:rPr>
          <w:rFonts w:ascii="Arial" w:eastAsia="Arial" w:hAnsi="Arial" w:cs="Arial"/>
          <w:b/>
          <w:i/>
          <w:spacing w:val="1"/>
          <w:sz w:val="16"/>
          <w:szCs w:val="16"/>
        </w:rPr>
        <w:t>E</w:t>
      </w:r>
      <w:r>
        <w:rPr>
          <w:rFonts w:ascii="Arial" w:eastAsia="Arial" w:hAnsi="Arial" w:cs="Arial"/>
          <w:b/>
          <w:i/>
          <w:spacing w:val="-1"/>
          <w:sz w:val="16"/>
          <w:szCs w:val="16"/>
        </w:rPr>
        <w:t>R</w:t>
      </w:r>
      <w:r>
        <w:rPr>
          <w:rFonts w:ascii="Arial" w:eastAsia="Arial" w:hAnsi="Arial" w:cs="Arial"/>
          <w:b/>
          <w:i/>
          <w:spacing w:val="1"/>
          <w:sz w:val="16"/>
          <w:szCs w:val="16"/>
        </w:rPr>
        <w:t>E</w:t>
      </w:r>
      <w:r>
        <w:rPr>
          <w:rFonts w:ascii="Arial" w:eastAsia="Arial" w:hAnsi="Arial" w:cs="Arial"/>
          <w:b/>
          <w:i/>
          <w:spacing w:val="-1"/>
          <w:sz w:val="16"/>
          <w:szCs w:val="16"/>
        </w:rPr>
        <w:t>B</w:t>
      </w:r>
      <w:r>
        <w:rPr>
          <w:rFonts w:ascii="Arial" w:eastAsia="Arial" w:hAnsi="Arial" w:cs="Arial"/>
          <w:b/>
          <w:i/>
          <w:sz w:val="16"/>
          <w:szCs w:val="16"/>
        </w:rPr>
        <w:t xml:space="preserve">Y </w:t>
      </w:r>
      <w:r>
        <w:rPr>
          <w:rFonts w:ascii="Arial" w:eastAsia="Arial" w:hAnsi="Arial" w:cs="Arial"/>
          <w:b/>
          <w:i/>
          <w:spacing w:val="1"/>
          <w:sz w:val="16"/>
          <w:szCs w:val="16"/>
        </w:rPr>
        <w:t>S</w:t>
      </w:r>
      <w:r>
        <w:rPr>
          <w:rFonts w:ascii="Arial" w:eastAsia="Arial" w:hAnsi="Arial" w:cs="Arial"/>
          <w:b/>
          <w:i/>
          <w:sz w:val="16"/>
          <w:szCs w:val="16"/>
        </w:rPr>
        <w:t>T</w:t>
      </w:r>
      <w:r>
        <w:rPr>
          <w:rFonts w:ascii="Arial" w:eastAsia="Arial" w:hAnsi="Arial" w:cs="Arial"/>
          <w:b/>
          <w:i/>
          <w:spacing w:val="-3"/>
          <w:sz w:val="16"/>
          <w:szCs w:val="16"/>
        </w:rPr>
        <w:t>A</w:t>
      </w:r>
      <w:r>
        <w:rPr>
          <w:rFonts w:ascii="Arial" w:eastAsia="Arial" w:hAnsi="Arial" w:cs="Arial"/>
          <w:b/>
          <w:i/>
          <w:sz w:val="16"/>
          <w:szCs w:val="16"/>
        </w:rPr>
        <w:t>TE T</w:t>
      </w:r>
      <w:r>
        <w:rPr>
          <w:rFonts w:ascii="Arial" w:eastAsia="Arial" w:hAnsi="Arial" w:cs="Arial"/>
          <w:b/>
          <w:i/>
          <w:spacing w:val="-1"/>
          <w:sz w:val="16"/>
          <w:szCs w:val="16"/>
        </w:rPr>
        <w:t>HA</w:t>
      </w:r>
      <w:r>
        <w:rPr>
          <w:rFonts w:ascii="Arial" w:eastAsia="Arial" w:hAnsi="Arial" w:cs="Arial"/>
          <w:b/>
          <w:i/>
          <w:sz w:val="16"/>
          <w:szCs w:val="16"/>
        </w:rPr>
        <w:t>T</w:t>
      </w:r>
      <w:r>
        <w:rPr>
          <w:rFonts w:ascii="Arial" w:eastAsia="Arial" w:hAnsi="Arial" w:cs="Arial"/>
          <w:b/>
          <w:i/>
          <w:spacing w:val="2"/>
          <w:sz w:val="16"/>
          <w:szCs w:val="16"/>
        </w:rPr>
        <w:t xml:space="preserve"> </w:t>
      </w:r>
      <w:r>
        <w:rPr>
          <w:rFonts w:ascii="Arial" w:eastAsia="Arial" w:hAnsi="Arial" w:cs="Arial"/>
          <w:b/>
          <w:i/>
          <w:sz w:val="16"/>
          <w:szCs w:val="16"/>
        </w:rPr>
        <w:t xml:space="preserve">I </w:t>
      </w:r>
      <w:r>
        <w:rPr>
          <w:rFonts w:ascii="Arial" w:eastAsia="Arial" w:hAnsi="Arial" w:cs="Arial"/>
          <w:b/>
          <w:i/>
          <w:spacing w:val="-1"/>
          <w:sz w:val="16"/>
          <w:szCs w:val="16"/>
        </w:rPr>
        <w:t>HAV</w:t>
      </w:r>
      <w:r>
        <w:rPr>
          <w:rFonts w:ascii="Arial" w:eastAsia="Arial" w:hAnsi="Arial" w:cs="Arial"/>
          <w:b/>
          <w:i/>
          <w:sz w:val="16"/>
          <w:szCs w:val="16"/>
        </w:rPr>
        <w:t xml:space="preserve">E </w:t>
      </w:r>
      <w:r>
        <w:rPr>
          <w:rFonts w:ascii="Arial" w:eastAsia="Arial" w:hAnsi="Arial" w:cs="Arial"/>
          <w:b/>
          <w:i/>
          <w:spacing w:val="-1"/>
          <w:sz w:val="16"/>
          <w:szCs w:val="16"/>
        </w:rPr>
        <w:t>R</w:t>
      </w:r>
      <w:r>
        <w:rPr>
          <w:rFonts w:ascii="Arial" w:eastAsia="Arial" w:hAnsi="Arial" w:cs="Arial"/>
          <w:b/>
          <w:i/>
          <w:spacing w:val="1"/>
          <w:sz w:val="16"/>
          <w:szCs w:val="16"/>
        </w:rPr>
        <w:t>E</w:t>
      </w:r>
      <w:r>
        <w:rPr>
          <w:rFonts w:ascii="Arial" w:eastAsia="Arial" w:hAnsi="Arial" w:cs="Arial"/>
          <w:b/>
          <w:i/>
          <w:spacing w:val="-1"/>
          <w:sz w:val="16"/>
          <w:szCs w:val="16"/>
        </w:rPr>
        <w:t>A</w:t>
      </w:r>
      <w:r>
        <w:rPr>
          <w:rFonts w:ascii="Arial" w:eastAsia="Arial" w:hAnsi="Arial" w:cs="Arial"/>
          <w:b/>
          <w:i/>
          <w:sz w:val="16"/>
          <w:szCs w:val="16"/>
        </w:rPr>
        <w:t>D</w:t>
      </w:r>
      <w:r>
        <w:rPr>
          <w:rFonts w:ascii="Arial" w:eastAsia="Arial" w:hAnsi="Arial" w:cs="Arial"/>
          <w:b/>
          <w:i/>
          <w:spacing w:val="1"/>
          <w:sz w:val="16"/>
          <w:szCs w:val="16"/>
        </w:rPr>
        <w:t xml:space="preserve"> </w:t>
      </w:r>
      <w:r>
        <w:rPr>
          <w:rFonts w:ascii="Arial" w:eastAsia="Arial" w:hAnsi="Arial" w:cs="Arial"/>
          <w:b/>
          <w:i/>
          <w:spacing w:val="-1"/>
          <w:sz w:val="16"/>
          <w:szCs w:val="16"/>
        </w:rPr>
        <w:t>AN</w:t>
      </w:r>
      <w:r>
        <w:rPr>
          <w:rFonts w:ascii="Arial" w:eastAsia="Arial" w:hAnsi="Arial" w:cs="Arial"/>
          <w:b/>
          <w:i/>
          <w:sz w:val="16"/>
          <w:szCs w:val="16"/>
        </w:rPr>
        <w:t>D</w:t>
      </w:r>
      <w:r>
        <w:rPr>
          <w:rFonts w:ascii="Arial" w:eastAsia="Arial" w:hAnsi="Arial" w:cs="Arial"/>
          <w:b/>
          <w:i/>
          <w:spacing w:val="1"/>
          <w:sz w:val="16"/>
          <w:szCs w:val="16"/>
        </w:rPr>
        <w:t xml:space="preserve"> </w:t>
      </w:r>
      <w:r>
        <w:rPr>
          <w:rFonts w:ascii="Arial" w:eastAsia="Arial" w:hAnsi="Arial" w:cs="Arial"/>
          <w:b/>
          <w:i/>
          <w:spacing w:val="-1"/>
          <w:sz w:val="16"/>
          <w:szCs w:val="16"/>
        </w:rPr>
        <w:t>UND</w:t>
      </w:r>
      <w:r>
        <w:rPr>
          <w:rFonts w:ascii="Arial" w:eastAsia="Arial" w:hAnsi="Arial" w:cs="Arial"/>
          <w:b/>
          <w:i/>
          <w:spacing w:val="1"/>
          <w:sz w:val="16"/>
          <w:szCs w:val="16"/>
        </w:rPr>
        <w:t>E</w:t>
      </w:r>
      <w:r>
        <w:rPr>
          <w:rFonts w:ascii="Arial" w:eastAsia="Arial" w:hAnsi="Arial" w:cs="Arial"/>
          <w:b/>
          <w:i/>
          <w:spacing w:val="-1"/>
          <w:sz w:val="16"/>
          <w:szCs w:val="16"/>
        </w:rPr>
        <w:t>R</w:t>
      </w:r>
      <w:r>
        <w:rPr>
          <w:rFonts w:ascii="Arial" w:eastAsia="Arial" w:hAnsi="Arial" w:cs="Arial"/>
          <w:b/>
          <w:i/>
          <w:spacing w:val="1"/>
          <w:sz w:val="16"/>
          <w:szCs w:val="16"/>
        </w:rPr>
        <w:t>S</w:t>
      </w:r>
      <w:r>
        <w:rPr>
          <w:rFonts w:ascii="Arial" w:eastAsia="Arial" w:hAnsi="Arial" w:cs="Arial"/>
          <w:b/>
          <w:i/>
          <w:sz w:val="16"/>
          <w:szCs w:val="16"/>
        </w:rPr>
        <w:t>T</w:t>
      </w:r>
      <w:r>
        <w:rPr>
          <w:rFonts w:ascii="Arial" w:eastAsia="Arial" w:hAnsi="Arial" w:cs="Arial"/>
          <w:b/>
          <w:i/>
          <w:spacing w:val="-1"/>
          <w:sz w:val="16"/>
          <w:szCs w:val="16"/>
        </w:rPr>
        <w:t>A</w:t>
      </w:r>
      <w:r>
        <w:rPr>
          <w:rFonts w:ascii="Arial" w:eastAsia="Arial" w:hAnsi="Arial" w:cs="Arial"/>
          <w:b/>
          <w:i/>
          <w:spacing w:val="2"/>
          <w:sz w:val="16"/>
          <w:szCs w:val="16"/>
        </w:rPr>
        <w:t>N</w:t>
      </w:r>
      <w:r>
        <w:rPr>
          <w:rFonts w:ascii="Arial" w:eastAsia="Arial" w:hAnsi="Arial" w:cs="Arial"/>
          <w:b/>
          <w:i/>
          <w:sz w:val="16"/>
          <w:szCs w:val="16"/>
        </w:rPr>
        <w:t>D</w:t>
      </w:r>
      <w:r>
        <w:rPr>
          <w:rFonts w:ascii="Arial" w:eastAsia="Arial" w:hAnsi="Arial" w:cs="Arial"/>
          <w:b/>
          <w:i/>
          <w:spacing w:val="-2"/>
          <w:sz w:val="16"/>
          <w:szCs w:val="16"/>
        </w:rPr>
        <w:t xml:space="preserve"> </w:t>
      </w:r>
      <w:r>
        <w:rPr>
          <w:rFonts w:ascii="Arial" w:eastAsia="Arial" w:hAnsi="Arial" w:cs="Arial"/>
          <w:b/>
          <w:i/>
          <w:sz w:val="16"/>
          <w:szCs w:val="16"/>
        </w:rPr>
        <w:t>T</w:t>
      </w:r>
      <w:r>
        <w:rPr>
          <w:rFonts w:ascii="Arial" w:eastAsia="Arial" w:hAnsi="Arial" w:cs="Arial"/>
          <w:b/>
          <w:i/>
          <w:spacing w:val="-1"/>
          <w:sz w:val="16"/>
          <w:szCs w:val="16"/>
        </w:rPr>
        <w:t>H</w:t>
      </w:r>
      <w:r>
        <w:rPr>
          <w:rFonts w:ascii="Arial" w:eastAsia="Arial" w:hAnsi="Arial" w:cs="Arial"/>
          <w:b/>
          <w:i/>
          <w:sz w:val="16"/>
          <w:szCs w:val="16"/>
        </w:rPr>
        <w:t xml:space="preserve">E </w:t>
      </w:r>
      <w:r>
        <w:rPr>
          <w:rFonts w:ascii="Arial" w:eastAsia="Arial" w:hAnsi="Arial" w:cs="Arial"/>
          <w:b/>
          <w:i/>
          <w:spacing w:val="-1"/>
          <w:sz w:val="16"/>
          <w:szCs w:val="16"/>
        </w:rPr>
        <w:t>C</w:t>
      </w:r>
      <w:r>
        <w:rPr>
          <w:rFonts w:ascii="Arial" w:eastAsia="Arial" w:hAnsi="Arial" w:cs="Arial"/>
          <w:b/>
          <w:i/>
          <w:sz w:val="16"/>
          <w:szCs w:val="16"/>
        </w:rPr>
        <w:t>O</w:t>
      </w:r>
      <w:r>
        <w:rPr>
          <w:rFonts w:ascii="Arial" w:eastAsia="Arial" w:hAnsi="Arial" w:cs="Arial"/>
          <w:b/>
          <w:i/>
          <w:spacing w:val="-1"/>
          <w:sz w:val="16"/>
          <w:szCs w:val="16"/>
        </w:rPr>
        <w:t>N</w:t>
      </w:r>
      <w:r>
        <w:rPr>
          <w:rFonts w:ascii="Arial" w:eastAsia="Arial" w:hAnsi="Arial" w:cs="Arial"/>
          <w:b/>
          <w:i/>
          <w:sz w:val="16"/>
          <w:szCs w:val="16"/>
        </w:rPr>
        <w:t>T</w:t>
      </w:r>
      <w:r>
        <w:rPr>
          <w:rFonts w:ascii="Arial" w:eastAsia="Arial" w:hAnsi="Arial" w:cs="Arial"/>
          <w:b/>
          <w:i/>
          <w:spacing w:val="1"/>
          <w:sz w:val="16"/>
          <w:szCs w:val="16"/>
        </w:rPr>
        <w:t>E</w:t>
      </w:r>
      <w:r>
        <w:rPr>
          <w:rFonts w:ascii="Arial" w:eastAsia="Arial" w:hAnsi="Arial" w:cs="Arial"/>
          <w:b/>
          <w:i/>
          <w:spacing w:val="-1"/>
          <w:sz w:val="16"/>
          <w:szCs w:val="16"/>
        </w:rPr>
        <w:t>N</w:t>
      </w:r>
      <w:r>
        <w:rPr>
          <w:rFonts w:ascii="Arial" w:eastAsia="Arial" w:hAnsi="Arial" w:cs="Arial"/>
          <w:b/>
          <w:i/>
          <w:sz w:val="16"/>
          <w:szCs w:val="16"/>
        </w:rPr>
        <w:t>TS OF</w:t>
      </w:r>
      <w:r>
        <w:rPr>
          <w:rFonts w:ascii="Arial" w:eastAsia="Arial" w:hAnsi="Arial" w:cs="Arial"/>
          <w:b/>
          <w:i/>
          <w:spacing w:val="-1"/>
          <w:sz w:val="16"/>
          <w:szCs w:val="16"/>
        </w:rPr>
        <w:t xml:space="preserve"> </w:t>
      </w:r>
      <w:r>
        <w:rPr>
          <w:rFonts w:ascii="Arial" w:eastAsia="Arial" w:hAnsi="Arial" w:cs="Arial"/>
          <w:b/>
          <w:i/>
          <w:sz w:val="16"/>
          <w:szCs w:val="16"/>
        </w:rPr>
        <w:t>T</w:t>
      </w:r>
      <w:r>
        <w:rPr>
          <w:rFonts w:ascii="Arial" w:eastAsia="Arial" w:hAnsi="Arial" w:cs="Arial"/>
          <w:b/>
          <w:i/>
          <w:spacing w:val="-1"/>
          <w:sz w:val="16"/>
          <w:szCs w:val="16"/>
        </w:rPr>
        <w:t>HI</w:t>
      </w:r>
      <w:r>
        <w:rPr>
          <w:rFonts w:ascii="Arial" w:eastAsia="Arial" w:hAnsi="Arial" w:cs="Arial"/>
          <w:b/>
          <w:i/>
          <w:sz w:val="16"/>
          <w:szCs w:val="16"/>
        </w:rPr>
        <w:t xml:space="preserve">S </w:t>
      </w:r>
      <w:r>
        <w:rPr>
          <w:rFonts w:ascii="Arial" w:eastAsia="Arial" w:hAnsi="Arial" w:cs="Arial"/>
          <w:b/>
          <w:i/>
          <w:spacing w:val="1"/>
          <w:sz w:val="16"/>
          <w:szCs w:val="16"/>
        </w:rPr>
        <w:t>E</w:t>
      </w:r>
      <w:r>
        <w:rPr>
          <w:rFonts w:ascii="Arial" w:eastAsia="Arial" w:hAnsi="Arial" w:cs="Arial"/>
          <w:b/>
          <w:i/>
          <w:spacing w:val="-1"/>
          <w:sz w:val="16"/>
          <w:szCs w:val="16"/>
        </w:rPr>
        <w:t>N</w:t>
      </w:r>
      <w:r>
        <w:rPr>
          <w:rFonts w:ascii="Arial" w:eastAsia="Arial" w:hAnsi="Arial" w:cs="Arial"/>
          <w:b/>
          <w:i/>
          <w:sz w:val="16"/>
          <w:szCs w:val="16"/>
        </w:rPr>
        <w:t>T</w:t>
      </w:r>
      <w:r>
        <w:rPr>
          <w:rFonts w:ascii="Arial" w:eastAsia="Arial" w:hAnsi="Arial" w:cs="Arial"/>
          <w:b/>
          <w:i/>
          <w:spacing w:val="-1"/>
          <w:sz w:val="16"/>
          <w:szCs w:val="16"/>
        </w:rPr>
        <w:t>R</w:t>
      </w:r>
      <w:r>
        <w:rPr>
          <w:rFonts w:ascii="Arial" w:eastAsia="Arial" w:hAnsi="Arial" w:cs="Arial"/>
          <w:b/>
          <w:i/>
          <w:sz w:val="16"/>
          <w:szCs w:val="16"/>
        </w:rPr>
        <w:t>Y F</w:t>
      </w:r>
      <w:r>
        <w:rPr>
          <w:rFonts w:ascii="Arial" w:eastAsia="Arial" w:hAnsi="Arial" w:cs="Arial"/>
          <w:b/>
          <w:i/>
          <w:spacing w:val="-2"/>
          <w:sz w:val="16"/>
          <w:szCs w:val="16"/>
        </w:rPr>
        <w:t>O</w:t>
      </w:r>
      <w:r>
        <w:rPr>
          <w:rFonts w:ascii="Arial" w:eastAsia="Arial" w:hAnsi="Arial" w:cs="Arial"/>
          <w:b/>
          <w:i/>
          <w:spacing w:val="-1"/>
          <w:sz w:val="16"/>
          <w:szCs w:val="16"/>
        </w:rPr>
        <w:t>R</w:t>
      </w:r>
      <w:r>
        <w:rPr>
          <w:rFonts w:ascii="Arial" w:eastAsia="Arial" w:hAnsi="Arial" w:cs="Arial"/>
          <w:b/>
          <w:i/>
          <w:spacing w:val="-2"/>
          <w:sz w:val="16"/>
          <w:szCs w:val="16"/>
        </w:rPr>
        <w:t>M</w:t>
      </w:r>
      <w:r>
        <w:rPr>
          <w:rFonts w:ascii="Arial" w:eastAsia="Arial" w:hAnsi="Arial" w:cs="Arial"/>
          <w:b/>
          <w:i/>
          <w:sz w:val="16"/>
          <w:szCs w:val="16"/>
        </w:rPr>
        <w:t>,</w:t>
      </w:r>
      <w:r>
        <w:rPr>
          <w:rFonts w:ascii="Arial" w:eastAsia="Arial" w:hAnsi="Arial" w:cs="Arial"/>
          <w:b/>
          <w:i/>
          <w:spacing w:val="2"/>
          <w:sz w:val="16"/>
          <w:szCs w:val="16"/>
        </w:rPr>
        <w:t xml:space="preserve"> </w:t>
      </w:r>
      <w:r>
        <w:rPr>
          <w:rFonts w:ascii="Arial" w:eastAsia="Arial" w:hAnsi="Arial" w:cs="Arial"/>
          <w:b/>
          <w:i/>
          <w:sz w:val="16"/>
          <w:szCs w:val="16"/>
        </w:rPr>
        <w:t>T</w:t>
      </w:r>
      <w:r>
        <w:rPr>
          <w:rFonts w:ascii="Arial" w:eastAsia="Arial" w:hAnsi="Arial" w:cs="Arial"/>
          <w:b/>
          <w:i/>
          <w:spacing w:val="-1"/>
          <w:sz w:val="16"/>
          <w:szCs w:val="16"/>
        </w:rPr>
        <w:t>HA</w:t>
      </w:r>
      <w:r>
        <w:rPr>
          <w:rFonts w:ascii="Arial" w:eastAsia="Arial" w:hAnsi="Arial" w:cs="Arial"/>
          <w:b/>
          <w:i/>
          <w:sz w:val="16"/>
          <w:szCs w:val="16"/>
        </w:rPr>
        <w:t>T</w:t>
      </w:r>
      <w:r>
        <w:rPr>
          <w:rFonts w:ascii="Arial" w:eastAsia="Arial" w:hAnsi="Arial" w:cs="Arial"/>
          <w:b/>
          <w:i/>
          <w:spacing w:val="2"/>
          <w:sz w:val="16"/>
          <w:szCs w:val="16"/>
        </w:rPr>
        <w:t xml:space="preserve"> </w:t>
      </w:r>
      <w:r>
        <w:rPr>
          <w:rFonts w:ascii="Arial" w:eastAsia="Arial" w:hAnsi="Arial" w:cs="Arial"/>
          <w:b/>
          <w:i/>
          <w:spacing w:val="-1"/>
          <w:sz w:val="16"/>
          <w:szCs w:val="16"/>
        </w:rPr>
        <w:t>B</w:t>
      </w:r>
      <w:r>
        <w:rPr>
          <w:rFonts w:ascii="Arial" w:eastAsia="Arial" w:hAnsi="Arial" w:cs="Arial"/>
          <w:b/>
          <w:i/>
          <w:sz w:val="16"/>
          <w:szCs w:val="16"/>
        </w:rPr>
        <w:t xml:space="preserve">Y </w:t>
      </w:r>
      <w:r>
        <w:rPr>
          <w:rFonts w:ascii="Arial" w:eastAsia="Arial" w:hAnsi="Arial" w:cs="Arial"/>
          <w:b/>
          <w:i/>
          <w:spacing w:val="-2"/>
          <w:sz w:val="16"/>
          <w:szCs w:val="16"/>
        </w:rPr>
        <w:t>M</w:t>
      </w:r>
      <w:r>
        <w:rPr>
          <w:rFonts w:ascii="Arial" w:eastAsia="Arial" w:hAnsi="Arial" w:cs="Arial"/>
          <w:b/>
          <w:i/>
          <w:sz w:val="16"/>
          <w:szCs w:val="16"/>
        </w:rPr>
        <w:t xml:space="preserve">Y </w:t>
      </w:r>
      <w:r>
        <w:rPr>
          <w:rFonts w:ascii="Arial" w:eastAsia="Arial" w:hAnsi="Arial" w:cs="Arial"/>
          <w:b/>
          <w:i/>
          <w:spacing w:val="1"/>
          <w:sz w:val="16"/>
          <w:szCs w:val="16"/>
        </w:rPr>
        <w:t>S</w:t>
      </w:r>
      <w:r>
        <w:rPr>
          <w:rFonts w:ascii="Arial" w:eastAsia="Arial" w:hAnsi="Arial" w:cs="Arial"/>
          <w:b/>
          <w:i/>
          <w:spacing w:val="-1"/>
          <w:sz w:val="16"/>
          <w:szCs w:val="16"/>
        </w:rPr>
        <w:t>I</w:t>
      </w:r>
      <w:r>
        <w:rPr>
          <w:rFonts w:ascii="Arial" w:eastAsia="Arial" w:hAnsi="Arial" w:cs="Arial"/>
          <w:b/>
          <w:i/>
          <w:sz w:val="16"/>
          <w:szCs w:val="16"/>
        </w:rPr>
        <w:t>G</w:t>
      </w:r>
      <w:r>
        <w:rPr>
          <w:rFonts w:ascii="Arial" w:eastAsia="Arial" w:hAnsi="Arial" w:cs="Arial"/>
          <w:b/>
          <w:i/>
          <w:spacing w:val="-1"/>
          <w:sz w:val="16"/>
          <w:szCs w:val="16"/>
        </w:rPr>
        <w:t>NA</w:t>
      </w:r>
      <w:r>
        <w:rPr>
          <w:rFonts w:ascii="Arial" w:eastAsia="Arial" w:hAnsi="Arial" w:cs="Arial"/>
          <w:b/>
          <w:i/>
          <w:sz w:val="16"/>
          <w:szCs w:val="16"/>
        </w:rPr>
        <w:t>T</w:t>
      </w:r>
      <w:r>
        <w:rPr>
          <w:rFonts w:ascii="Arial" w:eastAsia="Arial" w:hAnsi="Arial" w:cs="Arial"/>
          <w:b/>
          <w:i/>
          <w:spacing w:val="-1"/>
          <w:sz w:val="16"/>
          <w:szCs w:val="16"/>
        </w:rPr>
        <w:t>UR</w:t>
      </w:r>
      <w:r>
        <w:rPr>
          <w:rFonts w:ascii="Arial" w:eastAsia="Arial" w:hAnsi="Arial" w:cs="Arial"/>
          <w:b/>
          <w:i/>
          <w:sz w:val="16"/>
          <w:szCs w:val="16"/>
        </w:rPr>
        <w:t xml:space="preserve">E </w:t>
      </w:r>
      <w:r>
        <w:rPr>
          <w:rFonts w:ascii="Arial" w:eastAsia="Arial" w:hAnsi="Arial" w:cs="Arial"/>
          <w:b/>
          <w:i/>
          <w:spacing w:val="-1"/>
          <w:sz w:val="16"/>
          <w:szCs w:val="16"/>
        </w:rPr>
        <w:t>B</w:t>
      </w:r>
      <w:r>
        <w:rPr>
          <w:rFonts w:ascii="Arial" w:eastAsia="Arial" w:hAnsi="Arial" w:cs="Arial"/>
          <w:b/>
          <w:i/>
          <w:spacing w:val="1"/>
          <w:sz w:val="16"/>
          <w:szCs w:val="16"/>
        </w:rPr>
        <w:t>E</w:t>
      </w:r>
      <w:r>
        <w:rPr>
          <w:rFonts w:ascii="Arial" w:eastAsia="Arial" w:hAnsi="Arial" w:cs="Arial"/>
          <w:b/>
          <w:i/>
          <w:sz w:val="16"/>
          <w:szCs w:val="16"/>
        </w:rPr>
        <w:t xml:space="preserve">LOW, I </w:t>
      </w:r>
      <w:r>
        <w:rPr>
          <w:rFonts w:ascii="Arial" w:eastAsia="Arial" w:hAnsi="Arial" w:cs="Arial"/>
          <w:b/>
          <w:i/>
          <w:spacing w:val="-1"/>
          <w:sz w:val="16"/>
          <w:szCs w:val="16"/>
        </w:rPr>
        <w:t>ACC</w:t>
      </w:r>
      <w:r>
        <w:rPr>
          <w:rFonts w:ascii="Arial" w:eastAsia="Arial" w:hAnsi="Arial" w:cs="Arial"/>
          <w:b/>
          <w:i/>
          <w:spacing w:val="1"/>
          <w:sz w:val="16"/>
          <w:szCs w:val="16"/>
        </w:rPr>
        <w:t>EP</w:t>
      </w:r>
      <w:r>
        <w:rPr>
          <w:rFonts w:ascii="Arial" w:eastAsia="Arial" w:hAnsi="Arial" w:cs="Arial"/>
          <w:b/>
          <w:i/>
          <w:sz w:val="16"/>
          <w:szCs w:val="16"/>
        </w:rPr>
        <w:t>T</w:t>
      </w:r>
      <w:r>
        <w:rPr>
          <w:rFonts w:ascii="Arial" w:eastAsia="Arial" w:hAnsi="Arial" w:cs="Arial"/>
          <w:b/>
          <w:i/>
          <w:spacing w:val="2"/>
          <w:sz w:val="16"/>
          <w:szCs w:val="16"/>
        </w:rPr>
        <w:t xml:space="preserve"> </w:t>
      </w:r>
      <w:r>
        <w:rPr>
          <w:rFonts w:ascii="Arial" w:eastAsia="Arial" w:hAnsi="Arial" w:cs="Arial"/>
          <w:b/>
          <w:i/>
          <w:spacing w:val="-1"/>
          <w:sz w:val="16"/>
          <w:szCs w:val="16"/>
        </w:rPr>
        <w:t>A</w:t>
      </w:r>
      <w:r>
        <w:rPr>
          <w:rFonts w:ascii="Arial" w:eastAsia="Arial" w:hAnsi="Arial" w:cs="Arial"/>
          <w:b/>
          <w:i/>
          <w:spacing w:val="-2"/>
          <w:sz w:val="16"/>
          <w:szCs w:val="16"/>
        </w:rPr>
        <w:t>L</w:t>
      </w:r>
      <w:r>
        <w:rPr>
          <w:rFonts w:ascii="Arial" w:eastAsia="Arial" w:hAnsi="Arial" w:cs="Arial"/>
          <w:b/>
          <w:i/>
          <w:sz w:val="16"/>
          <w:szCs w:val="16"/>
        </w:rPr>
        <w:t>L</w:t>
      </w:r>
      <w:r>
        <w:rPr>
          <w:rFonts w:ascii="Arial" w:eastAsia="Arial" w:hAnsi="Arial" w:cs="Arial"/>
          <w:b/>
          <w:i/>
          <w:spacing w:val="2"/>
          <w:sz w:val="16"/>
          <w:szCs w:val="16"/>
        </w:rPr>
        <w:t xml:space="preserve"> </w:t>
      </w:r>
      <w:r>
        <w:rPr>
          <w:rFonts w:ascii="Arial" w:eastAsia="Arial" w:hAnsi="Arial" w:cs="Arial"/>
          <w:b/>
          <w:i/>
          <w:spacing w:val="-2"/>
          <w:sz w:val="16"/>
          <w:szCs w:val="16"/>
        </w:rPr>
        <w:t>O</w:t>
      </w:r>
      <w:r>
        <w:rPr>
          <w:rFonts w:ascii="Arial" w:eastAsia="Arial" w:hAnsi="Arial" w:cs="Arial"/>
          <w:b/>
          <w:i/>
          <w:sz w:val="16"/>
          <w:szCs w:val="16"/>
        </w:rPr>
        <w:t>F</w:t>
      </w:r>
      <w:r>
        <w:rPr>
          <w:rFonts w:ascii="Arial" w:eastAsia="Arial" w:hAnsi="Arial" w:cs="Arial"/>
          <w:b/>
          <w:i/>
          <w:spacing w:val="2"/>
          <w:sz w:val="16"/>
          <w:szCs w:val="16"/>
        </w:rPr>
        <w:t xml:space="preserve"> </w:t>
      </w:r>
      <w:r>
        <w:rPr>
          <w:rFonts w:ascii="Arial" w:eastAsia="Arial" w:hAnsi="Arial" w:cs="Arial"/>
          <w:b/>
          <w:i/>
          <w:sz w:val="16"/>
          <w:szCs w:val="16"/>
        </w:rPr>
        <w:t>T</w:t>
      </w:r>
      <w:r>
        <w:rPr>
          <w:rFonts w:ascii="Arial" w:eastAsia="Arial" w:hAnsi="Arial" w:cs="Arial"/>
          <w:b/>
          <w:i/>
          <w:spacing w:val="-3"/>
          <w:sz w:val="16"/>
          <w:szCs w:val="16"/>
        </w:rPr>
        <w:t>H</w:t>
      </w:r>
      <w:r>
        <w:rPr>
          <w:rFonts w:ascii="Arial" w:eastAsia="Arial" w:hAnsi="Arial" w:cs="Arial"/>
          <w:b/>
          <w:i/>
          <w:sz w:val="16"/>
          <w:szCs w:val="16"/>
        </w:rPr>
        <w:t>E</w:t>
      </w:r>
      <w:r>
        <w:rPr>
          <w:rFonts w:ascii="Arial" w:eastAsia="Arial" w:hAnsi="Arial" w:cs="Arial"/>
          <w:b/>
          <w:i/>
          <w:spacing w:val="2"/>
          <w:sz w:val="16"/>
          <w:szCs w:val="16"/>
        </w:rPr>
        <w:t xml:space="preserve"> </w:t>
      </w:r>
      <w:r>
        <w:rPr>
          <w:rFonts w:ascii="Arial" w:eastAsia="Arial" w:hAnsi="Arial" w:cs="Arial"/>
          <w:b/>
          <w:i/>
          <w:spacing w:val="-1"/>
          <w:sz w:val="16"/>
          <w:szCs w:val="16"/>
        </w:rPr>
        <w:t>C</w:t>
      </w:r>
      <w:r>
        <w:rPr>
          <w:rFonts w:ascii="Arial" w:eastAsia="Arial" w:hAnsi="Arial" w:cs="Arial"/>
          <w:b/>
          <w:i/>
          <w:sz w:val="16"/>
          <w:szCs w:val="16"/>
        </w:rPr>
        <w:t>O</w:t>
      </w:r>
      <w:r>
        <w:rPr>
          <w:rFonts w:ascii="Arial" w:eastAsia="Arial" w:hAnsi="Arial" w:cs="Arial"/>
          <w:b/>
          <w:i/>
          <w:spacing w:val="-1"/>
          <w:sz w:val="16"/>
          <w:szCs w:val="16"/>
        </w:rPr>
        <w:t>NDI</w:t>
      </w:r>
      <w:r>
        <w:rPr>
          <w:rFonts w:ascii="Arial" w:eastAsia="Arial" w:hAnsi="Arial" w:cs="Arial"/>
          <w:b/>
          <w:i/>
          <w:sz w:val="16"/>
          <w:szCs w:val="16"/>
        </w:rPr>
        <w:t>T</w:t>
      </w:r>
      <w:r>
        <w:rPr>
          <w:rFonts w:ascii="Arial" w:eastAsia="Arial" w:hAnsi="Arial" w:cs="Arial"/>
          <w:b/>
          <w:i/>
          <w:spacing w:val="-1"/>
          <w:sz w:val="16"/>
          <w:szCs w:val="16"/>
        </w:rPr>
        <w:t>I</w:t>
      </w:r>
      <w:r>
        <w:rPr>
          <w:rFonts w:ascii="Arial" w:eastAsia="Arial" w:hAnsi="Arial" w:cs="Arial"/>
          <w:b/>
          <w:i/>
          <w:sz w:val="16"/>
          <w:szCs w:val="16"/>
        </w:rPr>
        <w:t>O</w:t>
      </w:r>
      <w:r>
        <w:rPr>
          <w:rFonts w:ascii="Arial" w:eastAsia="Arial" w:hAnsi="Arial" w:cs="Arial"/>
          <w:b/>
          <w:i/>
          <w:spacing w:val="-1"/>
          <w:sz w:val="16"/>
          <w:szCs w:val="16"/>
        </w:rPr>
        <w:t>N</w:t>
      </w:r>
      <w:r>
        <w:rPr>
          <w:rFonts w:ascii="Arial" w:eastAsia="Arial" w:hAnsi="Arial" w:cs="Arial"/>
          <w:b/>
          <w:i/>
          <w:sz w:val="16"/>
          <w:szCs w:val="16"/>
        </w:rPr>
        <w:t xml:space="preserve">S </w:t>
      </w:r>
      <w:r>
        <w:rPr>
          <w:rFonts w:ascii="Arial" w:eastAsia="Arial" w:hAnsi="Arial" w:cs="Arial"/>
          <w:b/>
          <w:i/>
          <w:spacing w:val="1"/>
          <w:sz w:val="16"/>
          <w:szCs w:val="16"/>
        </w:rPr>
        <w:t>SE</w:t>
      </w:r>
      <w:r>
        <w:rPr>
          <w:rFonts w:ascii="Arial" w:eastAsia="Arial" w:hAnsi="Arial" w:cs="Arial"/>
          <w:b/>
          <w:i/>
          <w:sz w:val="16"/>
          <w:szCs w:val="16"/>
        </w:rPr>
        <w:t>T</w:t>
      </w:r>
      <w:r>
        <w:rPr>
          <w:rFonts w:ascii="Arial" w:eastAsia="Arial" w:hAnsi="Arial" w:cs="Arial"/>
          <w:b/>
          <w:i/>
          <w:spacing w:val="-1"/>
          <w:sz w:val="16"/>
          <w:szCs w:val="16"/>
        </w:rPr>
        <w:t xml:space="preserve"> </w:t>
      </w:r>
      <w:r>
        <w:rPr>
          <w:rFonts w:ascii="Arial" w:eastAsia="Arial" w:hAnsi="Arial" w:cs="Arial"/>
          <w:b/>
          <w:i/>
          <w:sz w:val="16"/>
          <w:szCs w:val="16"/>
        </w:rPr>
        <w:t>FO</w:t>
      </w:r>
      <w:r>
        <w:rPr>
          <w:rFonts w:ascii="Arial" w:eastAsia="Arial" w:hAnsi="Arial" w:cs="Arial"/>
          <w:b/>
          <w:i/>
          <w:spacing w:val="-1"/>
          <w:sz w:val="16"/>
          <w:szCs w:val="16"/>
        </w:rPr>
        <w:t>R</w:t>
      </w:r>
      <w:r>
        <w:rPr>
          <w:rFonts w:ascii="Arial" w:eastAsia="Arial" w:hAnsi="Arial" w:cs="Arial"/>
          <w:b/>
          <w:i/>
          <w:sz w:val="16"/>
          <w:szCs w:val="16"/>
        </w:rPr>
        <w:t>TH</w:t>
      </w:r>
      <w:r>
        <w:rPr>
          <w:rFonts w:ascii="Arial" w:eastAsia="Arial" w:hAnsi="Arial" w:cs="Arial"/>
          <w:b/>
          <w:i/>
          <w:spacing w:val="-2"/>
          <w:sz w:val="16"/>
          <w:szCs w:val="16"/>
        </w:rPr>
        <w:t xml:space="preserve"> </w:t>
      </w:r>
      <w:r>
        <w:rPr>
          <w:rFonts w:ascii="Arial" w:eastAsia="Arial" w:hAnsi="Arial" w:cs="Arial"/>
          <w:b/>
          <w:i/>
          <w:spacing w:val="-1"/>
          <w:sz w:val="16"/>
          <w:szCs w:val="16"/>
        </w:rPr>
        <w:t>I</w:t>
      </w:r>
      <w:r>
        <w:rPr>
          <w:rFonts w:ascii="Arial" w:eastAsia="Arial" w:hAnsi="Arial" w:cs="Arial"/>
          <w:b/>
          <w:i/>
          <w:sz w:val="16"/>
          <w:szCs w:val="16"/>
        </w:rPr>
        <w:t>N</w:t>
      </w:r>
      <w:r>
        <w:rPr>
          <w:rFonts w:ascii="Arial" w:eastAsia="Arial" w:hAnsi="Arial" w:cs="Arial"/>
          <w:b/>
          <w:i/>
          <w:spacing w:val="1"/>
          <w:sz w:val="16"/>
          <w:szCs w:val="16"/>
        </w:rPr>
        <w:t xml:space="preserve"> </w:t>
      </w:r>
      <w:r>
        <w:rPr>
          <w:rFonts w:ascii="Arial" w:eastAsia="Arial" w:hAnsi="Arial" w:cs="Arial"/>
          <w:b/>
          <w:i/>
          <w:spacing w:val="-1"/>
          <w:sz w:val="16"/>
          <w:szCs w:val="16"/>
        </w:rPr>
        <w:t>I</w:t>
      </w:r>
      <w:r>
        <w:rPr>
          <w:rFonts w:ascii="Arial" w:eastAsia="Arial" w:hAnsi="Arial" w:cs="Arial"/>
          <w:b/>
          <w:i/>
          <w:sz w:val="16"/>
          <w:szCs w:val="16"/>
        </w:rPr>
        <w:t>T</w:t>
      </w:r>
      <w:r>
        <w:rPr>
          <w:rFonts w:ascii="Arial" w:eastAsia="Arial" w:hAnsi="Arial" w:cs="Arial"/>
          <w:b/>
          <w:i/>
          <w:spacing w:val="2"/>
          <w:sz w:val="16"/>
          <w:szCs w:val="16"/>
        </w:rPr>
        <w:t xml:space="preserve"> </w:t>
      </w:r>
      <w:r>
        <w:rPr>
          <w:rFonts w:ascii="Arial" w:eastAsia="Arial" w:hAnsi="Arial" w:cs="Arial"/>
          <w:b/>
          <w:i/>
          <w:spacing w:val="-1"/>
          <w:sz w:val="16"/>
          <w:szCs w:val="16"/>
        </w:rPr>
        <w:t>A</w:t>
      </w:r>
      <w:r>
        <w:rPr>
          <w:rFonts w:ascii="Arial" w:eastAsia="Arial" w:hAnsi="Arial" w:cs="Arial"/>
          <w:b/>
          <w:i/>
          <w:spacing w:val="2"/>
          <w:sz w:val="16"/>
          <w:szCs w:val="16"/>
        </w:rPr>
        <w:t>N</w:t>
      </w:r>
      <w:r>
        <w:rPr>
          <w:rFonts w:ascii="Arial" w:eastAsia="Arial" w:hAnsi="Arial" w:cs="Arial"/>
          <w:b/>
          <w:i/>
          <w:sz w:val="16"/>
          <w:szCs w:val="16"/>
        </w:rPr>
        <w:t>D</w:t>
      </w:r>
      <w:r>
        <w:rPr>
          <w:rFonts w:ascii="Arial" w:eastAsia="Arial" w:hAnsi="Arial" w:cs="Arial"/>
          <w:b/>
          <w:i/>
          <w:spacing w:val="1"/>
          <w:sz w:val="16"/>
          <w:szCs w:val="16"/>
        </w:rPr>
        <w:t xml:space="preserve"> </w:t>
      </w:r>
      <w:r>
        <w:rPr>
          <w:rFonts w:ascii="Arial" w:eastAsia="Arial" w:hAnsi="Arial" w:cs="Arial"/>
          <w:b/>
          <w:i/>
          <w:spacing w:val="-1"/>
          <w:sz w:val="16"/>
          <w:szCs w:val="16"/>
        </w:rPr>
        <w:t>A</w:t>
      </w:r>
      <w:r>
        <w:rPr>
          <w:rFonts w:ascii="Arial" w:eastAsia="Arial" w:hAnsi="Arial" w:cs="Arial"/>
          <w:b/>
          <w:i/>
          <w:spacing w:val="-2"/>
          <w:sz w:val="16"/>
          <w:szCs w:val="16"/>
        </w:rPr>
        <w:t>G</w:t>
      </w:r>
      <w:r>
        <w:rPr>
          <w:rFonts w:ascii="Arial" w:eastAsia="Arial" w:hAnsi="Arial" w:cs="Arial"/>
          <w:b/>
          <w:i/>
          <w:spacing w:val="-1"/>
          <w:sz w:val="16"/>
          <w:szCs w:val="16"/>
        </w:rPr>
        <w:t>R</w:t>
      </w:r>
      <w:r>
        <w:rPr>
          <w:rFonts w:ascii="Arial" w:eastAsia="Arial" w:hAnsi="Arial" w:cs="Arial"/>
          <w:b/>
          <w:i/>
          <w:spacing w:val="1"/>
          <w:sz w:val="16"/>
          <w:szCs w:val="16"/>
        </w:rPr>
        <w:t>E</w:t>
      </w:r>
      <w:r>
        <w:rPr>
          <w:rFonts w:ascii="Arial" w:eastAsia="Arial" w:hAnsi="Arial" w:cs="Arial"/>
          <w:b/>
          <w:i/>
          <w:sz w:val="16"/>
          <w:szCs w:val="16"/>
        </w:rPr>
        <w:t>E TO</w:t>
      </w:r>
      <w:r>
        <w:rPr>
          <w:rFonts w:ascii="Arial" w:eastAsia="Arial" w:hAnsi="Arial" w:cs="Arial"/>
          <w:b/>
          <w:i/>
          <w:spacing w:val="1"/>
          <w:sz w:val="16"/>
          <w:szCs w:val="16"/>
        </w:rPr>
        <w:t xml:space="preserve"> </w:t>
      </w:r>
      <w:r>
        <w:rPr>
          <w:rFonts w:ascii="Arial" w:eastAsia="Arial" w:hAnsi="Arial" w:cs="Arial"/>
          <w:b/>
          <w:i/>
          <w:spacing w:val="-1"/>
          <w:sz w:val="16"/>
          <w:szCs w:val="16"/>
        </w:rPr>
        <w:t>I</w:t>
      </w:r>
      <w:r>
        <w:rPr>
          <w:rFonts w:ascii="Arial" w:eastAsia="Arial" w:hAnsi="Arial" w:cs="Arial"/>
          <w:b/>
          <w:i/>
          <w:spacing w:val="-2"/>
          <w:sz w:val="16"/>
          <w:szCs w:val="16"/>
        </w:rPr>
        <w:t>T</w:t>
      </w:r>
      <w:r>
        <w:rPr>
          <w:rFonts w:ascii="Arial" w:eastAsia="Arial" w:hAnsi="Arial" w:cs="Arial"/>
          <w:b/>
          <w:i/>
          <w:sz w:val="16"/>
          <w:szCs w:val="16"/>
        </w:rPr>
        <w:t>S</w:t>
      </w:r>
      <w:r>
        <w:rPr>
          <w:rFonts w:ascii="Arial" w:eastAsia="Arial" w:hAnsi="Arial" w:cs="Arial"/>
          <w:b/>
          <w:i/>
          <w:spacing w:val="2"/>
          <w:sz w:val="16"/>
          <w:szCs w:val="16"/>
        </w:rPr>
        <w:t xml:space="preserve"> </w:t>
      </w:r>
      <w:r>
        <w:rPr>
          <w:rFonts w:ascii="Arial" w:eastAsia="Arial" w:hAnsi="Arial" w:cs="Arial"/>
          <w:b/>
          <w:i/>
          <w:spacing w:val="-2"/>
          <w:sz w:val="16"/>
          <w:szCs w:val="16"/>
        </w:rPr>
        <w:t>T</w:t>
      </w:r>
      <w:r>
        <w:rPr>
          <w:rFonts w:ascii="Arial" w:eastAsia="Arial" w:hAnsi="Arial" w:cs="Arial"/>
          <w:b/>
          <w:i/>
          <w:spacing w:val="1"/>
          <w:sz w:val="16"/>
          <w:szCs w:val="16"/>
        </w:rPr>
        <w:t>E</w:t>
      </w:r>
      <w:r>
        <w:rPr>
          <w:rFonts w:ascii="Arial" w:eastAsia="Arial" w:hAnsi="Arial" w:cs="Arial"/>
          <w:b/>
          <w:i/>
          <w:spacing w:val="-1"/>
          <w:sz w:val="16"/>
          <w:szCs w:val="16"/>
        </w:rPr>
        <w:t>R</w:t>
      </w:r>
      <w:r>
        <w:rPr>
          <w:rFonts w:ascii="Arial" w:eastAsia="Arial" w:hAnsi="Arial" w:cs="Arial"/>
          <w:b/>
          <w:i/>
          <w:spacing w:val="-2"/>
          <w:sz w:val="16"/>
          <w:szCs w:val="16"/>
        </w:rPr>
        <w:t>M</w:t>
      </w:r>
      <w:r>
        <w:rPr>
          <w:rFonts w:ascii="Arial" w:eastAsia="Arial" w:hAnsi="Arial" w:cs="Arial"/>
          <w:b/>
          <w:i/>
          <w:sz w:val="16"/>
          <w:szCs w:val="16"/>
        </w:rPr>
        <w:t>S</w:t>
      </w:r>
      <w:r>
        <w:rPr>
          <w:rFonts w:ascii="Arial" w:eastAsia="Arial" w:hAnsi="Arial" w:cs="Arial"/>
          <w:b/>
          <w:i/>
          <w:spacing w:val="2"/>
          <w:sz w:val="16"/>
          <w:szCs w:val="16"/>
        </w:rPr>
        <w:t xml:space="preserve"> </w:t>
      </w:r>
      <w:r>
        <w:rPr>
          <w:rFonts w:ascii="Arial" w:eastAsia="Arial" w:hAnsi="Arial" w:cs="Arial"/>
          <w:b/>
          <w:i/>
          <w:spacing w:val="-1"/>
          <w:sz w:val="16"/>
          <w:szCs w:val="16"/>
        </w:rPr>
        <w:t>AN</w:t>
      </w:r>
      <w:r>
        <w:rPr>
          <w:rFonts w:ascii="Arial" w:eastAsia="Arial" w:hAnsi="Arial" w:cs="Arial"/>
          <w:b/>
          <w:i/>
          <w:sz w:val="16"/>
          <w:szCs w:val="16"/>
        </w:rPr>
        <w:t>D</w:t>
      </w:r>
      <w:r>
        <w:rPr>
          <w:rFonts w:ascii="Arial" w:eastAsia="Arial" w:hAnsi="Arial" w:cs="Arial"/>
          <w:b/>
          <w:i/>
          <w:spacing w:val="1"/>
          <w:sz w:val="16"/>
          <w:szCs w:val="16"/>
        </w:rPr>
        <w:t xml:space="preserve"> </w:t>
      </w:r>
      <w:r>
        <w:rPr>
          <w:rFonts w:ascii="Arial" w:eastAsia="Arial" w:hAnsi="Arial" w:cs="Arial"/>
          <w:b/>
          <w:i/>
          <w:spacing w:val="-1"/>
          <w:sz w:val="16"/>
          <w:szCs w:val="16"/>
        </w:rPr>
        <w:t>C</w:t>
      </w:r>
      <w:r>
        <w:rPr>
          <w:rFonts w:ascii="Arial" w:eastAsia="Arial" w:hAnsi="Arial" w:cs="Arial"/>
          <w:b/>
          <w:i/>
          <w:sz w:val="16"/>
          <w:szCs w:val="16"/>
        </w:rPr>
        <w:t>O</w:t>
      </w:r>
      <w:r>
        <w:rPr>
          <w:rFonts w:ascii="Arial" w:eastAsia="Arial" w:hAnsi="Arial" w:cs="Arial"/>
          <w:b/>
          <w:i/>
          <w:spacing w:val="-1"/>
          <w:sz w:val="16"/>
          <w:szCs w:val="16"/>
        </w:rPr>
        <w:t>NDI</w:t>
      </w:r>
      <w:r>
        <w:rPr>
          <w:rFonts w:ascii="Arial" w:eastAsia="Arial" w:hAnsi="Arial" w:cs="Arial"/>
          <w:b/>
          <w:i/>
          <w:sz w:val="16"/>
          <w:szCs w:val="16"/>
        </w:rPr>
        <w:t>T</w:t>
      </w:r>
      <w:r>
        <w:rPr>
          <w:rFonts w:ascii="Arial" w:eastAsia="Arial" w:hAnsi="Arial" w:cs="Arial"/>
          <w:b/>
          <w:i/>
          <w:spacing w:val="-1"/>
          <w:sz w:val="16"/>
          <w:szCs w:val="16"/>
        </w:rPr>
        <w:t>I</w:t>
      </w:r>
      <w:r>
        <w:rPr>
          <w:rFonts w:ascii="Arial" w:eastAsia="Arial" w:hAnsi="Arial" w:cs="Arial"/>
          <w:b/>
          <w:i/>
          <w:sz w:val="16"/>
          <w:szCs w:val="16"/>
        </w:rPr>
        <w:t>O</w:t>
      </w:r>
      <w:r>
        <w:rPr>
          <w:rFonts w:ascii="Arial" w:eastAsia="Arial" w:hAnsi="Arial" w:cs="Arial"/>
          <w:b/>
          <w:i/>
          <w:spacing w:val="-1"/>
          <w:sz w:val="16"/>
          <w:szCs w:val="16"/>
        </w:rPr>
        <w:t>N</w:t>
      </w:r>
      <w:r>
        <w:rPr>
          <w:rFonts w:ascii="Arial" w:eastAsia="Arial" w:hAnsi="Arial" w:cs="Arial"/>
          <w:b/>
          <w:i/>
          <w:spacing w:val="1"/>
          <w:sz w:val="16"/>
          <w:szCs w:val="16"/>
        </w:rPr>
        <w:t>S</w:t>
      </w:r>
      <w:r>
        <w:rPr>
          <w:rFonts w:ascii="Arial" w:eastAsia="Arial" w:hAnsi="Arial" w:cs="Arial"/>
          <w:b/>
          <w:i/>
          <w:sz w:val="16"/>
          <w:szCs w:val="16"/>
        </w:rPr>
        <w:t>.</w:t>
      </w:r>
    </w:p>
    <w:p w14:paraId="48E100E6" w14:textId="77777777" w:rsidR="00594841" w:rsidRDefault="00594841">
      <w:pPr>
        <w:spacing w:line="200" w:lineRule="exact"/>
      </w:pPr>
    </w:p>
    <w:p w14:paraId="7AEC5BE1" w14:textId="77777777" w:rsidR="00594841" w:rsidRDefault="00594841">
      <w:pPr>
        <w:spacing w:before="8" w:line="200" w:lineRule="exact"/>
      </w:pPr>
    </w:p>
    <w:tbl>
      <w:tblPr>
        <w:tblW w:w="0" w:type="auto"/>
        <w:tblInd w:w="107" w:type="dxa"/>
        <w:tblLayout w:type="fixed"/>
        <w:tblCellMar>
          <w:left w:w="0" w:type="dxa"/>
          <w:right w:w="0" w:type="dxa"/>
        </w:tblCellMar>
        <w:tblLook w:val="01E0" w:firstRow="1" w:lastRow="1" w:firstColumn="1" w:lastColumn="1" w:noHBand="0" w:noVBand="0"/>
      </w:tblPr>
      <w:tblGrid>
        <w:gridCol w:w="73"/>
        <w:gridCol w:w="2380"/>
        <w:gridCol w:w="6482"/>
        <w:gridCol w:w="2093"/>
      </w:tblGrid>
      <w:tr w:rsidR="00594841" w14:paraId="4C14B2E4" w14:textId="77777777">
        <w:trPr>
          <w:trHeight w:hRule="exact" w:val="475"/>
        </w:trPr>
        <w:tc>
          <w:tcPr>
            <w:tcW w:w="73" w:type="dxa"/>
            <w:tcBorders>
              <w:top w:val="nil"/>
              <w:left w:val="nil"/>
              <w:bottom w:val="single" w:sz="5" w:space="0" w:color="000000"/>
              <w:right w:val="nil"/>
            </w:tcBorders>
          </w:tcPr>
          <w:p w14:paraId="588DCF42" w14:textId="77777777" w:rsidR="00594841" w:rsidRDefault="00594841"/>
        </w:tc>
        <w:tc>
          <w:tcPr>
            <w:tcW w:w="2380" w:type="dxa"/>
            <w:tcBorders>
              <w:top w:val="single" w:sz="7" w:space="0" w:color="000000"/>
              <w:left w:val="nil"/>
              <w:bottom w:val="single" w:sz="5" w:space="0" w:color="000000"/>
              <w:right w:val="nil"/>
            </w:tcBorders>
          </w:tcPr>
          <w:p w14:paraId="5354EF04" w14:textId="77777777" w:rsidR="00594841" w:rsidRDefault="006F1CF2">
            <w:pPr>
              <w:spacing w:line="220" w:lineRule="exact"/>
              <w:ind w:left="40"/>
              <w:rPr>
                <w:rFonts w:ascii="Arial" w:eastAsia="Arial" w:hAnsi="Arial" w:cs="Arial"/>
              </w:rPr>
            </w:pPr>
            <w:r>
              <w:rPr>
                <w:rFonts w:ascii="Arial" w:eastAsia="Arial" w:hAnsi="Arial" w:cs="Arial"/>
                <w:spacing w:val="-1"/>
              </w:rPr>
              <w:t>E</w:t>
            </w:r>
            <w:r>
              <w:rPr>
                <w:rFonts w:ascii="Arial" w:eastAsia="Arial" w:hAnsi="Arial" w:cs="Arial"/>
              </w:rPr>
              <w:t>nt</w:t>
            </w:r>
            <w:r>
              <w:rPr>
                <w:rFonts w:ascii="Arial" w:eastAsia="Arial" w:hAnsi="Arial" w:cs="Arial"/>
                <w:spacing w:val="1"/>
              </w:rPr>
              <w:t>r</w:t>
            </w:r>
            <w:r>
              <w:rPr>
                <w:rFonts w:ascii="Arial" w:eastAsia="Arial" w:hAnsi="Arial" w:cs="Arial"/>
                <w:spacing w:val="2"/>
              </w:rPr>
              <w:t>a</w:t>
            </w:r>
            <w:r>
              <w:rPr>
                <w:rFonts w:ascii="Arial" w:eastAsia="Arial" w:hAnsi="Arial" w:cs="Arial"/>
              </w:rPr>
              <w:t>nt/D</w:t>
            </w:r>
            <w:r>
              <w:rPr>
                <w:rFonts w:ascii="Arial" w:eastAsia="Arial" w:hAnsi="Arial" w:cs="Arial"/>
                <w:spacing w:val="1"/>
              </w:rPr>
              <w:t>ri</w:t>
            </w:r>
            <w:r>
              <w:rPr>
                <w:rFonts w:ascii="Arial" w:eastAsia="Arial" w:hAnsi="Arial" w:cs="Arial"/>
                <w:spacing w:val="-1"/>
              </w:rPr>
              <w:t>v</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2"/>
              </w:rPr>
              <w:t>a</w:t>
            </w:r>
            <w:r>
              <w:rPr>
                <w:rFonts w:ascii="Arial" w:eastAsia="Arial" w:hAnsi="Arial" w:cs="Arial"/>
              </w:rPr>
              <w:t>tu</w:t>
            </w:r>
            <w:r>
              <w:rPr>
                <w:rFonts w:ascii="Arial" w:eastAsia="Arial" w:hAnsi="Arial" w:cs="Arial"/>
                <w:spacing w:val="1"/>
              </w:rPr>
              <w:t>r</w:t>
            </w:r>
            <w:r>
              <w:rPr>
                <w:rFonts w:ascii="Arial" w:eastAsia="Arial" w:hAnsi="Arial" w:cs="Arial"/>
              </w:rPr>
              <w:t>e</w:t>
            </w:r>
          </w:p>
        </w:tc>
        <w:tc>
          <w:tcPr>
            <w:tcW w:w="6482" w:type="dxa"/>
            <w:tcBorders>
              <w:top w:val="single" w:sz="7" w:space="0" w:color="000000"/>
              <w:left w:val="nil"/>
              <w:bottom w:val="single" w:sz="5" w:space="0" w:color="000000"/>
              <w:right w:val="nil"/>
            </w:tcBorders>
          </w:tcPr>
          <w:p w14:paraId="7C6256B3" w14:textId="77777777" w:rsidR="00594841" w:rsidRDefault="00594841"/>
        </w:tc>
        <w:tc>
          <w:tcPr>
            <w:tcW w:w="2093" w:type="dxa"/>
            <w:tcBorders>
              <w:top w:val="single" w:sz="7" w:space="0" w:color="000000"/>
              <w:left w:val="nil"/>
              <w:bottom w:val="single" w:sz="5" w:space="0" w:color="000000"/>
              <w:right w:val="nil"/>
            </w:tcBorders>
          </w:tcPr>
          <w:p w14:paraId="63A50098" w14:textId="77777777" w:rsidR="00594841" w:rsidRDefault="006F1CF2">
            <w:pPr>
              <w:spacing w:line="220" w:lineRule="exact"/>
              <w:ind w:left="1260"/>
              <w:rPr>
                <w:rFonts w:ascii="Arial" w:eastAsia="Arial" w:hAnsi="Arial" w:cs="Arial"/>
              </w:rPr>
            </w:pPr>
            <w:r>
              <w:rPr>
                <w:rFonts w:ascii="Arial" w:eastAsia="Arial" w:hAnsi="Arial" w:cs="Arial"/>
              </w:rPr>
              <w:t>Date</w:t>
            </w:r>
          </w:p>
        </w:tc>
      </w:tr>
      <w:tr w:rsidR="00594841" w14:paraId="07257177" w14:textId="77777777">
        <w:trPr>
          <w:trHeight w:hRule="exact" w:val="672"/>
        </w:trPr>
        <w:tc>
          <w:tcPr>
            <w:tcW w:w="73" w:type="dxa"/>
            <w:tcBorders>
              <w:top w:val="single" w:sz="5" w:space="0" w:color="000000"/>
              <w:left w:val="nil"/>
              <w:bottom w:val="single" w:sz="5" w:space="0" w:color="000000"/>
              <w:right w:val="nil"/>
            </w:tcBorders>
          </w:tcPr>
          <w:p w14:paraId="511FAF57" w14:textId="77777777" w:rsidR="00594841" w:rsidRDefault="00594841"/>
        </w:tc>
        <w:tc>
          <w:tcPr>
            <w:tcW w:w="2380" w:type="dxa"/>
            <w:tcBorders>
              <w:top w:val="single" w:sz="5" w:space="0" w:color="000000"/>
              <w:left w:val="single" w:sz="4" w:space="0" w:color="000000"/>
              <w:bottom w:val="single" w:sz="5" w:space="0" w:color="000000"/>
              <w:right w:val="nil"/>
            </w:tcBorders>
          </w:tcPr>
          <w:p w14:paraId="479686A1" w14:textId="1232896C" w:rsidR="00594841" w:rsidRPr="00B13AEB" w:rsidRDefault="00B13AEB">
            <w:pPr>
              <w:spacing w:line="200" w:lineRule="exact"/>
              <w:rPr>
                <w:rFonts w:ascii="Arial" w:hAnsi="Arial" w:cs="Arial"/>
                <w:b/>
                <w:bCs/>
                <w:sz w:val="18"/>
                <w:szCs w:val="18"/>
                <w:u w:val="single"/>
              </w:rPr>
            </w:pPr>
            <w:r w:rsidRPr="00B13AEB">
              <w:rPr>
                <w:rFonts w:ascii="Arial" w:hAnsi="Arial" w:cs="Arial"/>
                <w:b/>
                <w:bCs/>
                <w:sz w:val="18"/>
                <w:szCs w:val="18"/>
              </w:rPr>
              <w:t>Driver’s License #</w:t>
            </w:r>
            <w:r>
              <w:rPr>
                <w:rFonts w:ascii="Arial" w:hAnsi="Arial" w:cs="Arial"/>
                <w:b/>
                <w:bCs/>
                <w:sz w:val="18"/>
                <w:szCs w:val="18"/>
              </w:rPr>
              <w:t>:</w:t>
            </w:r>
          </w:p>
          <w:p w14:paraId="74B7A926" w14:textId="1E9D437B" w:rsidR="00594841" w:rsidRDefault="00B13AEB">
            <w:pPr>
              <w:spacing w:before="2" w:line="220" w:lineRule="exact"/>
              <w:rPr>
                <w:sz w:val="22"/>
                <w:szCs w:val="22"/>
              </w:rPr>
            </w:pPr>
            <w:r w:rsidRPr="00B13AEB">
              <w:rPr>
                <w:rFonts w:ascii="Arial" w:hAnsi="Arial" w:cs="Arial"/>
                <w:b/>
                <w:bCs/>
                <w:sz w:val="18"/>
                <w:szCs w:val="18"/>
              </w:rPr>
              <w:t>State</w:t>
            </w:r>
            <w:r>
              <w:rPr>
                <w:sz w:val="22"/>
                <w:szCs w:val="22"/>
              </w:rPr>
              <w:t xml:space="preserve">: </w:t>
            </w:r>
          </w:p>
          <w:p w14:paraId="44E10EC4" w14:textId="37CEAF81" w:rsidR="00594841" w:rsidRDefault="00B13AEB">
            <w:pPr>
              <w:tabs>
                <w:tab w:val="left" w:pos="2180"/>
              </w:tabs>
              <w:ind w:left="35"/>
              <w:rPr>
                <w:rFonts w:ascii="Arial" w:eastAsia="Arial" w:hAnsi="Arial" w:cs="Arial"/>
                <w:sz w:val="18"/>
                <w:szCs w:val="18"/>
              </w:rPr>
            </w:pPr>
            <w:r>
              <w:rPr>
                <w:rFonts w:ascii="Arial" w:eastAsia="Arial" w:hAnsi="Arial" w:cs="Arial"/>
                <w:b/>
                <w:w w:val="99"/>
                <w:sz w:val="18"/>
                <w:szCs w:val="18"/>
              </w:rPr>
              <w:t>Expiration</w:t>
            </w:r>
            <w:r w:rsidR="006F1CF2">
              <w:rPr>
                <w:rFonts w:ascii="Arial" w:eastAsia="Arial" w:hAnsi="Arial" w:cs="Arial"/>
                <w:b/>
                <w:w w:val="99"/>
                <w:sz w:val="18"/>
                <w:szCs w:val="18"/>
              </w:rPr>
              <w:t>:</w:t>
            </w:r>
            <w:r w:rsidR="006F1CF2">
              <w:rPr>
                <w:rFonts w:ascii="Arial" w:eastAsia="Arial" w:hAnsi="Arial" w:cs="Arial"/>
                <w:b/>
                <w:spacing w:val="-4"/>
                <w:sz w:val="18"/>
                <w:szCs w:val="18"/>
              </w:rPr>
              <w:t xml:space="preserve"> </w:t>
            </w:r>
            <w:r w:rsidR="006F1CF2">
              <w:rPr>
                <w:rFonts w:ascii="Arial" w:eastAsia="Arial" w:hAnsi="Arial" w:cs="Arial"/>
                <w:b/>
                <w:sz w:val="18"/>
                <w:szCs w:val="18"/>
                <w:u w:val="thick" w:color="000000"/>
              </w:rPr>
              <w:t xml:space="preserve"> </w:t>
            </w:r>
          </w:p>
        </w:tc>
        <w:tc>
          <w:tcPr>
            <w:tcW w:w="6482" w:type="dxa"/>
            <w:tcBorders>
              <w:top w:val="single" w:sz="5" w:space="0" w:color="000000"/>
              <w:left w:val="nil"/>
              <w:bottom w:val="single" w:sz="5" w:space="0" w:color="000000"/>
              <w:right w:val="nil"/>
            </w:tcBorders>
          </w:tcPr>
          <w:p w14:paraId="090047B4" w14:textId="77777777" w:rsidR="00594841" w:rsidRPr="00B13AEB" w:rsidRDefault="006F1CF2">
            <w:pPr>
              <w:spacing w:before="6"/>
              <w:ind w:left="2033"/>
              <w:rPr>
                <w:rFonts w:ascii="Arial" w:eastAsia="Arial" w:hAnsi="Arial" w:cs="Arial"/>
                <w:sz w:val="18"/>
                <w:szCs w:val="18"/>
                <w:u w:val="single"/>
              </w:rPr>
            </w:pPr>
            <w:r w:rsidRPr="00B13AEB">
              <w:rPr>
                <w:rFonts w:ascii="Arial" w:eastAsia="Arial" w:hAnsi="Arial" w:cs="Arial"/>
                <w:b/>
                <w:color w:val="FF0000"/>
                <w:spacing w:val="1"/>
                <w:sz w:val="18"/>
                <w:szCs w:val="18"/>
                <w:u w:val="single"/>
              </w:rPr>
              <w:t>F</w:t>
            </w:r>
            <w:r w:rsidRPr="00B13AEB">
              <w:rPr>
                <w:rFonts w:ascii="Arial" w:eastAsia="Arial" w:hAnsi="Arial" w:cs="Arial"/>
                <w:b/>
                <w:color w:val="FF0000"/>
                <w:spacing w:val="-1"/>
                <w:sz w:val="18"/>
                <w:szCs w:val="18"/>
                <w:u w:val="single"/>
              </w:rPr>
              <w:t>O</w:t>
            </w:r>
            <w:r w:rsidRPr="00B13AEB">
              <w:rPr>
                <w:rFonts w:ascii="Arial" w:eastAsia="Arial" w:hAnsi="Arial" w:cs="Arial"/>
                <w:b/>
                <w:color w:val="FF0000"/>
                <w:sz w:val="18"/>
                <w:szCs w:val="18"/>
                <w:u w:val="single"/>
              </w:rPr>
              <w:t>R</w:t>
            </w:r>
            <w:r w:rsidRPr="00B13AEB">
              <w:rPr>
                <w:rFonts w:ascii="Arial" w:eastAsia="Arial" w:hAnsi="Arial" w:cs="Arial"/>
                <w:b/>
                <w:color w:val="FF0000"/>
                <w:spacing w:val="-4"/>
                <w:sz w:val="18"/>
                <w:szCs w:val="18"/>
                <w:u w:val="single"/>
              </w:rPr>
              <w:t xml:space="preserve"> </w:t>
            </w:r>
            <w:r w:rsidRPr="00B13AEB">
              <w:rPr>
                <w:rFonts w:ascii="Arial" w:eastAsia="Arial" w:hAnsi="Arial" w:cs="Arial"/>
                <w:b/>
                <w:color w:val="FF0000"/>
                <w:spacing w:val="-1"/>
                <w:sz w:val="18"/>
                <w:szCs w:val="18"/>
                <w:u w:val="single"/>
              </w:rPr>
              <w:t>O</w:t>
            </w:r>
            <w:r w:rsidRPr="00B13AEB">
              <w:rPr>
                <w:rFonts w:ascii="Arial" w:eastAsia="Arial" w:hAnsi="Arial" w:cs="Arial"/>
                <w:b/>
                <w:color w:val="FF0000"/>
                <w:spacing w:val="1"/>
                <w:sz w:val="18"/>
                <w:szCs w:val="18"/>
                <w:u w:val="single"/>
              </w:rPr>
              <w:t>FF</w:t>
            </w:r>
            <w:r w:rsidRPr="00B13AEB">
              <w:rPr>
                <w:rFonts w:ascii="Arial" w:eastAsia="Arial" w:hAnsi="Arial" w:cs="Arial"/>
                <w:b/>
                <w:color w:val="FF0000"/>
                <w:sz w:val="18"/>
                <w:szCs w:val="18"/>
                <w:u w:val="single"/>
              </w:rPr>
              <w:t>ICE</w:t>
            </w:r>
            <w:r w:rsidRPr="00B13AEB">
              <w:rPr>
                <w:rFonts w:ascii="Arial" w:eastAsia="Arial" w:hAnsi="Arial" w:cs="Arial"/>
                <w:b/>
                <w:color w:val="FF0000"/>
                <w:spacing w:val="-5"/>
                <w:sz w:val="18"/>
                <w:szCs w:val="18"/>
                <w:u w:val="single"/>
              </w:rPr>
              <w:t xml:space="preserve"> </w:t>
            </w:r>
            <w:r w:rsidRPr="00B13AEB">
              <w:rPr>
                <w:rFonts w:ascii="Arial" w:eastAsia="Arial" w:hAnsi="Arial" w:cs="Arial"/>
                <w:b/>
                <w:color w:val="FF0000"/>
                <w:sz w:val="18"/>
                <w:szCs w:val="18"/>
                <w:u w:val="single"/>
              </w:rPr>
              <w:t>USE</w:t>
            </w:r>
            <w:r w:rsidRPr="00B13AEB">
              <w:rPr>
                <w:rFonts w:ascii="Arial" w:eastAsia="Arial" w:hAnsi="Arial" w:cs="Arial"/>
                <w:b/>
                <w:color w:val="FF0000"/>
                <w:spacing w:val="-3"/>
                <w:sz w:val="18"/>
                <w:szCs w:val="18"/>
                <w:u w:val="single"/>
              </w:rPr>
              <w:t xml:space="preserve"> </w:t>
            </w:r>
            <w:r w:rsidRPr="00B13AEB">
              <w:rPr>
                <w:rFonts w:ascii="Arial" w:eastAsia="Arial" w:hAnsi="Arial" w:cs="Arial"/>
                <w:b/>
                <w:color w:val="FF0000"/>
                <w:spacing w:val="-1"/>
                <w:sz w:val="18"/>
                <w:szCs w:val="18"/>
                <w:u w:val="single"/>
              </w:rPr>
              <w:t>O</w:t>
            </w:r>
            <w:r w:rsidRPr="00B13AEB">
              <w:rPr>
                <w:rFonts w:ascii="Arial" w:eastAsia="Arial" w:hAnsi="Arial" w:cs="Arial"/>
                <w:b/>
                <w:color w:val="FF0000"/>
                <w:sz w:val="18"/>
                <w:szCs w:val="18"/>
                <w:u w:val="single"/>
              </w:rPr>
              <w:t>N</w:t>
            </w:r>
            <w:r w:rsidRPr="00B13AEB">
              <w:rPr>
                <w:rFonts w:ascii="Arial" w:eastAsia="Arial" w:hAnsi="Arial" w:cs="Arial"/>
                <w:b/>
                <w:color w:val="FF0000"/>
                <w:spacing w:val="1"/>
                <w:sz w:val="18"/>
                <w:szCs w:val="18"/>
                <w:u w:val="single"/>
              </w:rPr>
              <w:t>L</w:t>
            </w:r>
            <w:r w:rsidRPr="00B13AEB">
              <w:rPr>
                <w:rFonts w:ascii="Arial" w:eastAsia="Arial" w:hAnsi="Arial" w:cs="Arial"/>
                <w:b/>
                <w:color w:val="FF0000"/>
                <w:sz w:val="18"/>
                <w:szCs w:val="18"/>
                <w:u w:val="single"/>
              </w:rPr>
              <w:t>Y</w:t>
            </w:r>
          </w:p>
          <w:p w14:paraId="6ACB7757" w14:textId="77777777" w:rsidR="00594841" w:rsidRPr="00B13AEB" w:rsidRDefault="00594841">
            <w:pPr>
              <w:spacing w:before="8" w:line="200" w:lineRule="exact"/>
              <w:rPr>
                <w:u w:val="single"/>
              </w:rPr>
            </w:pPr>
          </w:p>
          <w:p w14:paraId="1AAE323A" w14:textId="77777777" w:rsidR="00594841" w:rsidRDefault="006F1CF2">
            <w:pPr>
              <w:tabs>
                <w:tab w:val="left" w:pos="6300"/>
              </w:tabs>
              <w:ind w:left="180"/>
              <w:rPr>
                <w:rFonts w:ascii="Arial" w:eastAsia="Arial" w:hAnsi="Arial" w:cs="Arial"/>
                <w:sz w:val="18"/>
                <w:szCs w:val="18"/>
              </w:rPr>
            </w:pPr>
            <w:r w:rsidRPr="00B13AEB">
              <w:rPr>
                <w:rFonts w:ascii="Arial" w:eastAsia="Arial" w:hAnsi="Arial" w:cs="Arial"/>
                <w:b/>
                <w:spacing w:val="-3"/>
                <w:w w:val="99"/>
                <w:sz w:val="18"/>
                <w:szCs w:val="18"/>
                <w:u w:val="single"/>
              </w:rPr>
              <w:t>A</w:t>
            </w:r>
            <w:r w:rsidRPr="00B13AEB">
              <w:rPr>
                <w:rFonts w:ascii="Arial" w:eastAsia="Arial" w:hAnsi="Arial" w:cs="Arial"/>
                <w:b/>
                <w:spacing w:val="1"/>
                <w:w w:val="99"/>
                <w:sz w:val="18"/>
                <w:szCs w:val="18"/>
                <w:u w:val="single"/>
              </w:rPr>
              <w:t>moun</w:t>
            </w:r>
            <w:r w:rsidRPr="00B13AEB">
              <w:rPr>
                <w:rFonts w:ascii="Arial" w:eastAsia="Arial" w:hAnsi="Arial" w:cs="Arial"/>
                <w:b/>
                <w:w w:val="99"/>
                <w:sz w:val="18"/>
                <w:szCs w:val="18"/>
                <w:u w:val="single"/>
              </w:rPr>
              <w:t>t</w:t>
            </w:r>
            <w:r w:rsidRPr="00B13AEB">
              <w:rPr>
                <w:rFonts w:ascii="Arial" w:eastAsia="Arial" w:hAnsi="Arial" w:cs="Arial"/>
                <w:b/>
                <w:spacing w:val="1"/>
                <w:sz w:val="18"/>
                <w:szCs w:val="18"/>
                <w:u w:val="single"/>
              </w:rPr>
              <w:t xml:space="preserve"> </w:t>
            </w:r>
            <w:r w:rsidRPr="00B13AEB">
              <w:rPr>
                <w:rFonts w:ascii="Arial" w:eastAsia="Arial" w:hAnsi="Arial" w:cs="Arial"/>
                <w:b/>
                <w:w w:val="99"/>
                <w:sz w:val="18"/>
                <w:szCs w:val="18"/>
                <w:u w:val="single"/>
              </w:rPr>
              <w:t>E</w:t>
            </w:r>
            <w:r w:rsidRPr="00B13AEB">
              <w:rPr>
                <w:rFonts w:ascii="Arial" w:eastAsia="Arial" w:hAnsi="Arial" w:cs="Arial"/>
                <w:b/>
                <w:spacing w:val="1"/>
                <w:w w:val="99"/>
                <w:sz w:val="18"/>
                <w:szCs w:val="18"/>
                <w:u w:val="single"/>
              </w:rPr>
              <w:t>nc</w:t>
            </w:r>
            <w:r w:rsidRPr="00B13AEB">
              <w:rPr>
                <w:rFonts w:ascii="Arial" w:eastAsia="Arial" w:hAnsi="Arial" w:cs="Arial"/>
                <w:b/>
                <w:sz w:val="18"/>
                <w:szCs w:val="18"/>
                <w:u w:val="single"/>
              </w:rPr>
              <w:t>l</w:t>
            </w:r>
            <w:r w:rsidRPr="00B13AEB">
              <w:rPr>
                <w:rFonts w:ascii="Arial" w:eastAsia="Arial" w:hAnsi="Arial" w:cs="Arial"/>
                <w:b/>
                <w:spacing w:val="1"/>
                <w:w w:val="99"/>
                <w:sz w:val="18"/>
                <w:szCs w:val="18"/>
                <w:u w:val="single"/>
              </w:rPr>
              <w:t>ose</w:t>
            </w:r>
            <w:r w:rsidRPr="00B13AEB">
              <w:rPr>
                <w:rFonts w:ascii="Arial" w:eastAsia="Arial" w:hAnsi="Arial" w:cs="Arial"/>
                <w:b/>
                <w:spacing w:val="3"/>
                <w:w w:val="99"/>
                <w:sz w:val="18"/>
                <w:szCs w:val="18"/>
                <w:u w:val="single"/>
              </w:rPr>
              <w:t>d</w:t>
            </w:r>
            <w:r w:rsidRPr="00B13AEB">
              <w:rPr>
                <w:rFonts w:ascii="Arial" w:eastAsia="Arial" w:hAnsi="Arial" w:cs="Arial"/>
                <w:b/>
                <w:w w:val="99"/>
                <w:sz w:val="18"/>
                <w:szCs w:val="18"/>
                <w:u w:val="single"/>
              </w:rPr>
              <w:t>:</w:t>
            </w:r>
            <w:r w:rsidRPr="00B13AEB">
              <w:rPr>
                <w:rFonts w:ascii="Arial" w:eastAsia="Arial" w:hAnsi="Arial" w:cs="Arial"/>
                <w:b/>
                <w:spacing w:val="-6"/>
                <w:sz w:val="18"/>
                <w:szCs w:val="18"/>
                <w:u w:val="single"/>
              </w:rPr>
              <w:t xml:space="preserve"> </w:t>
            </w:r>
            <w:r w:rsidRPr="00B13AEB">
              <w:rPr>
                <w:rFonts w:ascii="Arial" w:eastAsia="Arial" w:hAnsi="Arial" w:cs="Arial"/>
                <w:b/>
                <w:sz w:val="18"/>
                <w:szCs w:val="18"/>
                <w:u w:val="single"/>
              </w:rPr>
              <w:t xml:space="preserve">                        </w:t>
            </w:r>
            <w:r w:rsidRPr="00B13AEB">
              <w:rPr>
                <w:rFonts w:ascii="Arial" w:eastAsia="Arial" w:hAnsi="Arial" w:cs="Arial"/>
                <w:b/>
                <w:spacing w:val="-3"/>
                <w:sz w:val="18"/>
                <w:szCs w:val="18"/>
                <w:u w:val="single"/>
              </w:rPr>
              <w:t xml:space="preserve"> </w:t>
            </w:r>
            <w:r w:rsidRPr="00B13AEB">
              <w:rPr>
                <w:rFonts w:ascii="Arial" w:eastAsia="Arial" w:hAnsi="Arial" w:cs="Arial"/>
                <w:b/>
                <w:sz w:val="18"/>
                <w:szCs w:val="18"/>
                <w:u w:val="single"/>
              </w:rPr>
              <w:t xml:space="preserve">      </w:t>
            </w:r>
            <w:r w:rsidRPr="00B13AEB">
              <w:rPr>
                <w:rFonts w:ascii="Arial" w:eastAsia="Arial" w:hAnsi="Arial" w:cs="Arial"/>
                <w:b/>
                <w:spacing w:val="11"/>
                <w:sz w:val="18"/>
                <w:szCs w:val="18"/>
                <w:u w:val="single"/>
              </w:rPr>
              <w:t xml:space="preserve"> </w:t>
            </w:r>
            <w:r w:rsidRPr="00B13AEB">
              <w:rPr>
                <w:rFonts w:ascii="Arial" w:eastAsia="Arial" w:hAnsi="Arial" w:cs="Arial"/>
                <w:b/>
                <w:w w:val="99"/>
                <w:sz w:val="18"/>
                <w:szCs w:val="18"/>
                <w:u w:val="single"/>
              </w:rPr>
              <w:t>C</w:t>
            </w:r>
            <w:r w:rsidRPr="00B13AEB">
              <w:rPr>
                <w:rFonts w:ascii="Arial" w:eastAsia="Arial" w:hAnsi="Arial" w:cs="Arial"/>
                <w:b/>
                <w:spacing w:val="1"/>
                <w:w w:val="99"/>
                <w:sz w:val="18"/>
                <w:szCs w:val="18"/>
                <w:u w:val="single"/>
              </w:rPr>
              <w:t>ash</w:t>
            </w:r>
            <w:r w:rsidRPr="00B13AEB">
              <w:rPr>
                <w:rFonts w:ascii="Arial" w:eastAsia="Arial" w:hAnsi="Arial" w:cs="Arial"/>
                <w:b/>
                <w:sz w:val="18"/>
                <w:szCs w:val="18"/>
                <w:u w:val="single"/>
              </w:rPr>
              <w:t>,</w:t>
            </w:r>
            <w:r w:rsidRPr="00B13AEB">
              <w:rPr>
                <w:rFonts w:ascii="Arial" w:eastAsia="Arial" w:hAnsi="Arial" w:cs="Arial"/>
                <w:b/>
                <w:spacing w:val="1"/>
                <w:sz w:val="18"/>
                <w:szCs w:val="18"/>
                <w:u w:val="single"/>
              </w:rPr>
              <w:t xml:space="preserve"> </w:t>
            </w:r>
            <w:r w:rsidRPr="00B13AEB">
              <w:rPr>
                <w:rFonts w:ascii="Arial" w:eastAsia="Arial" w:hAnsi="Arial" w:cs="Arial"/>
                <w:b/>
                <w:w w:val="99"/>
                <w:sz w:val="18"/>
                <w:szCs w:val="18"/>
                <w:u w:val="single"/>
              </w:rPr>
              <w:t>C</w:t>
            </w:r>
            <w:r w:rsidRPr="00B13AEB">
              <w:rPr>
                <w:rFonts w:ascii="Arial" w:eastAsia="Arial" w:hAnsi="Arial" w:cs="Arial"/>
                <w:b/>
                <w:spacing w:val="1"/>
                <w:w w:val="99"/>
                <w:sz w:val="18"/>
                <w:szCs w:val="18"/>
                <w:u w:val="single"/>
              </w:rPr>
              <w:t>he</w:t>
            </w:r>
            <w:r w:rsidRPr="00B13AEB">
              <w:rPr>
                <w:rFonts w:ascii="Arial" w:eastAsia="Arial" w:hAnsi="Arial" w:cs="Arial"/>
                <w:b/>
                <w:spacing w:val="-2"/>
                <w:w w:val="99"/>
                <w:sz w:val="18"/>
                <w:szCs w:val="18"/>
                <w:u w:val="single"/>
              </w:rPr>
              <w:t>c</w:t>
            </w:r>
            <w:r w:rsidRPr="00B13AEB">
              <w:rPr>
                <w:rFonts w:ascii="Arial" w:eastAsia="Arial" w:hAnsi="Arial" w:cs="Arial"/>
                <w:b/>
                <w:w w:val="99"/>
                <w:sz w:val="18"/>
                <w:szCs w:val="18"/>
                <w:u w:val="single"/>
              </w:rPr>
              <w:t>k</w:t>
            </w:r>
            <w:r w:rsidRPr="00B13AEB">
              <w:rPr>
                <w:rFonts w:ascii="Arial" w:eastAsia="Arial" w:hAnsi="Arial" w:cs="Arial"/>
                <w:b/>
                <w:spacing w:val="1"/>
                <w:sz w:val="18"/>
                <w:szCs w:val="18"/>
                <w:u w:val="single"/>
              </w:rPr>
              <w:t xml:space="preserve"> </w:t>
            </w:r>
            <w:r w:rsidRPr="00B13AEB">
              <w:rPr>
                <w:rFonts w:ascii="Arial" w:eastAsia="Arial" w:hAnsi="Arial" w:cs="Arial"/>
                <w:b/>
                <w:w w:val="99"/>
                <w:sz w:val="18"/>
                <w:szCs w:val="18"/>
                <w:u w:val="single"/>
              </w:rPr>
              <w:t>#</w:t>
            </w:r>
            <w:r w:rsidRPr="00B13AEB">
              <w:rPr>
                <w:rFonts w:ascii="Arial" w:eastAsia="Arial" w:hAnsi="Arial" w:cs="Arial"/>
                <w:b/>
                <w:spacing w:val="-1"/>
                <w:sz w:val="18"/>
                <w:szCs w:val="18"/>
                <w:u w:val="single"/>
              </w:rPr>
              <w:t xml:space="preserve"> </w:t>
            </w:r>
            <w:r w:rsidRPr="00B13AEB">
              <w:rPr>
                <w:rFonts w:ascii="Arial" w:eastAsia="Arial" w:hAnsi="Arial" w:cs="Arial"/>
                <w:b/>
                <w:spacing w:val="1"/>
                <w:w w:val="99"/>
                <w:sz w:val="18"/>
                <w:szCs w:val="18"/>
                <w:u w:val="single"/>
              </w:rPr>
              <w:t>o</w:t>
            </w:r>
            <w:r w:rsidRPr="00B13AEB">
              <w:rPr>
                <w:rFonts w:ascii="Arial" w:eastAsia="Arial" w:hAnsi="Arial" w:cs="Arial"/>
                <w:b/>
                <w:w w:val="99"/>
                <w:sz w:val="18"/>
                <w:szCs w:val="18"/>
                <w:u w:val="single"/>
              </w:rPr>
              <w:t>r</w:t>
            </w:r>
            <w:r w:rsidRPr="00B13AEB">
              <w:rPr>
                <w:rFonts w:ascii="Arial" w:eastAsia="Arial" w:hAnsi="Arial" w:cs="Arial"/>
                <w:b/>
                <w:sz w:val="18"/>
                <w:szCs w:val="18"/>
                <w:u w:val="single"/>
              </w:rPr>
              <w:t xml:space="preserve"> </w:t>
            </w:r>
            <w:r w:rsidRPr="00B13AEB">
              <w:rPr>
                <w:rFonts w:ascii="Arial" w:eastAsia="Arial" w:hAnsi="Arial" w:cs="Arial"/>
                <w:b/>
                <w:w w:val="99"/>
                <w:sz w:val="18"/>
                <w:szCs w:val="18"/>
                <w:u w:val="single"/>
              </w:rPr>
              <w:t>CC:</w:t>
            </w:r>
            <w:r w:rsidRPr="00B13AEB">
              <w:rPr>
                <w:rFonts w:ascii="Arial" w:eastAsia="Arial" w:hAnsi="Arial" w:cs="Arial"/>
                <w:b/>
                <w:spacing w:val="1"/>
                <w:sz w:val="18"/>
                <w:szCs w:val="18"/>
                <w:u w:val="single"/>
              </w:rPr>
              <w:t xml:space="preserve"> </w:t>
            </w:r>
            <w:r w:rsidRPr="00B13AEB">
              <w:rPr>
                <w:rFonts w:ascii="Arial" w:eastAsia="Arial" w:hAnsi="Arial" w:cs="Arial"/>
                <w:b/>
                <w:sz w:val="18"/>
                <w:szCs w:val="18"/>
                <w:u w:val="single"/>
              </w:rPr>
              <w:t xml:space="preserve"> </w:t>
            </w:r>
            <w:r w:rsidRPr="00B13AEB">
              <w:rPr>
                <w:rFonts w:ascii="Arial" w:eastAsia="Arial" w:hAnsi="Arial" w:cs="Arial"/>
                <w:b/>
                <w:sz w:val="18"/>
                <w:szCs w:val="18"/>
                <w:u w:val="single"/>
              </w:rPr>
              <w:tab/>
            </w:r>
          </w:p>
        </w:tc>
        <w:tc>
          <w:tcPr>
            <w:tcW w:w="2093" w:type="dxa"/>
            <w:tcBorders>
              <w:top w:val="single" w:sz="5" w:space="0" w:color="000000"/>
              <w:left w:val="nil"/>
              <w:bottom w:val="single" w:sz="5" w:space="0" w:color="000000"/>
              <w:right w:val="single" w:sz="4" w:space="0" w:color="000000"/>
            </w:tcBorders>
          </w:tcPr>
          <w:p w14:paraId="27C9AB05" w14:textId="77777777" w:rsidR="00594841" w:rsidRDefault="00594841">
            <w:pPr>
              <w:spacing w:line="200" w:lineRule="exact"/>
            </w:pPr>
          </w:p>
          <w:p w14:paraId="7EB2B162" w14:textId="77777777" w:rsidR="00594841" w:rsidRDefault="00594841">
            <w:pPr>
              <w:spacing w:before="2" w:line="220" w:lineRule="exact"/>
              <w:rPr>
                <w:sz w:val="22"/>
                <w:szCs w:val="22"/>
              </w:rPr>
            </w:pPr>
          </w:p>
          <w:p w14:paraId="284C0340" w14:textId="77777777" w:rsidR="00594841" w:rsidRDefault="006F1CF2">
            <w:pPr>
              <w:tabs>
                <w:tab w:val="left" w:pos="1960"/>
              </w:tabs>
              <w:ind w:left="180"/>
              <w:rPr>
                <w:rFonts w:ascii="Arial" w:eastAsia="Arial" w:hAnsi="Arial" w:cs="Arial"/>
                <w:sz w:val="18"/>
                <w:szCs w:val="18"/>
              </w:rPr>
            </w:pPr>
            <w:r>
              <w:rPr>
                <w:rFonts w:ascii="Arial" w:eastAsia="Arial" w:hAnsi="Arial" w:cs="Arial"/>
                <w:b/>
                <w:spacing w:val="1"/>
                <w:w w:val="99"/>
                <w:sz w:val="18"/>
                <w:szCs w:val="18"/>
              </w:rPr>
              <w:t>Wo</w:t>
            </w:r>
            <w:r>
              <w:rPr>
                <w:rFonts w:ascii="Arial" w:eastAsia="Arial" w:hAnsi="Arial" w:cs="Arial"/>
                <w:b/>
                <w:w w:val="99"/>
                <w:sz w:val="18"/>
                <w:szCs w:val="18"/>
              </w:rPr>
              <w:t>r</w:t>
            </w:r>
            <w:r>
              <w:rPr>
                <w:rFonts w:ascii="Arial" w:eastAsia="Arial" w:hAnsi="Arial" w:cs="Arial"/>
                <w:b/>
                <w:spacing w:val="1"/>
                <w:w w:val="99"/>
                <w:sz w:val="18"/>
                <w:szCs w:val="18"/>
              </w:rPr>
              <w:t>ke</w:t>
            </w:r>
            <w:r>
              <w:rPr>
                <w:rFonts w:ascii="Arial" w:eastAsia="Arial" w:hAnsi="Arial" w:cs="Arial"/>
                <w:b/>
                <w:w w:val="99"/>
                <w:sz w:val="18"/>
                <w:szCs w:val="18"/>
              </w:rPr>
              <w:t>r:</w:t>
            </w:r>
            <w:r>
              <w:rPr>
                <w:rFonts w:ascii="Arial" w:eastAsia="Arial" w:hAnsi="Arial" w:cs="Arial"/>
                <w:b/>
                <w:spacing w:val="-2"/>
                <w:sz w:val="18"/>
                <w:szCs w:val="18"/>
              </w:rPr>
              <w:t xml:space="preserve"> </w:t>
            </w:r>
            <w:r>
              <w:rPr>
                <w:rFonts w:ascii="Arial" w:eastAsia="Arial" w:hAnsi="Arial" w:cs="Arial"/>
                <w:b/>
                <w:sz w:val="18"/>
                <w:szCs w:val="18"/>
                <w:u w:val="thick" w:color="000000"/>
              </w:rPr>
              <w:t xml:space="preserve"> </w:t>
            </w:r>
            <w:r>
              <w:rPr>
                <w:rFonts w:ascii="Arial" w:eastAsia="Arial" w:hAnsi="Arial" w:cs="Arial"/>
                <w:b/>
                <w:sz w:val="18"/>
                <w:szCs w:val="18"/>
                <w:u w:val="thick" w:color="000000"/>
              </w:rPr>
              <w:tab/>
            </w:r>
          </w:p>
        </w:tc>
      </w:tr>
    </w:tbl>
    <w:p w14:paraId="427E9315" w14:textId="77777777" w:rsidR="00594841" w:rsidRDefault="00594841">
      <w:pPr>
        <w:sectPr w:rsidR="00594841" w:rsidSect="00B13AEB">
          <w:headerReference w:type="default" r:id="rId7"/>
          <w:pgSz w:w="12240" w:h="15840" w:code="1"/>
          <w:pgMar w:top="619" w:right="504" w:bottom="274" w:left="504" w:header="432" w:footer="0" w:gutter="0"/>
          <w:cols w:space="720"/>
        </w:sectPr>
      </w:pPr>
    </w:p>
    <w:p w14:paraId="0CDD76F5" w14:textId="77777777" w:rsidR="00594841" w:rsidRDefault="006F1CF2">
      <w:pPr>
        <w:ind w:left="3950" w:right="3893"/>
        <w:jc w:val="center"/>
        <w:rPr>
          <w:rFonts w:ascii="Arial" w:eastAsia="Arial" w:hAnsi="Arial" w:cs="Arial"/>
          <w:sz w:val="32"/>
          <w:szCs w:val="32"/>
        </w:rPr>
      </w:pPr>
      <w:r>
        <w:rPr>
          <w:rFonts w:ascii="Arial" w:eastAsia="Arial" w:hAnsi="Arial" w:cs="Arial"/>
          <w:b/>
          <w:sz w:val="32"/>
          <w:szCs w:val="32"/>
        </w:rPr>
        <w:lastRenderedPageBreak/>
        <w:t>Tou</w:t>
      </w:r>
      <w:r>
        <w:rPr>
          <w:rFonts w:ascii="Arial" w:eastAsia="Arial" w:hAnsi="Arial" w:cs="Arial"/>
          <w:b/>
          <w:spacing w:val="1"/>
          <w:sz w:val="32"/>
          <w:szCs w:val="32"/>
        </w:rPr>
        <w:t>r</w:t>
      </w:r>
      <w:r>
        <w:rPr>
          <w:rFonts w:ascii="Arial" w:eastAsia="Arial" w:hAnsi="Arial" w:cs="Arial"/>
          <w:b/>
          <w:spacing w:val="3"/>
          <w:sz w:val="32"/>
          <w:szCs w:val="32"/>
        </w:rPr>
        <w:t>i</w:t>
      </w:r>
      <w:r>
        <w:rPr>
          <w:rFonts w:ascii="Arial" w:eastAsia="Arial" w:hAnsi="Arial" w:cs="Arial"/>
          <w:b/>
          <w:sz w:val="32"/>
          <w:szCs w:val="32"/>
        </w:rPr>
        <w:t>ng</w:t>
      </w:r>
      <w:r>
        <w:rPr>
          <w:rFonts w:ascii="Arial" w:eastAsia="Arial" w:hAnsi="Arial" w:cs="Arial"/>
          <w:b/>
          <w:spacing w:val="-10"/>
          <w:sz w:val="32"/>
          <w:szCs w:val="32"/>
        </w:rPr>
        <w:t xml:space="preserve"> </w:t>
      </w:r>
      <w:r>
        <w:rPr>
          <w:rFonts w:ascii="Arial" w:eastAsia="Arial" w:hAnsi="Arial" w:cs="Arial"/>
          <w:b/>
          <w:spacing w:val="3"/>
          <w:w w:val="99"/>
          <w:sz w:val="32"/>
          <w:szCs w:val="32"/>
        </w:rPr>
        <w:t>I</w:t>
      </w:r>
      <w:r>
        <w:rPr>
          <w:rFonts w:ascii="Arial" w:eastAsia="Arial" w:hAnsi="Arial" w:cs="Arial"/>
          <w:b/>
          <w:w w:val="99"/>
          <w:sz w:val="32"/>
          <w:szCs w:val="32"/>
        </w:rPr>
        <w:t>ns</w:t>
      </w:r>
      <w:r>
        <w:rPr>
          <w:rFonts w:ascii="Arial" w:eastAsia="Arial" w:hAnsi="Arial" w:cs="Arial"/>
          <w:b/>
          <w:spacing w:val="-1"/>
          <w:w w:val="99"/>
          <w:sz w:val="32"/>
          <w:szCs w:val="32"/>
        </w:rPr>
        <w:t>t</w:t>
      </w:r>
      <w:r>
        <w:rPr>
          <w:rFonts w:ascii="Arial" w:eastAsia="Arial" w:hAnsi="Arial" w:cs="Arial"/>
          <w:b/>
          <w:spacing w:val="3"/>
          <w:w w:val="99"/>
          <w:sz w:val="32"/>
          <w:szCs w:val="32"/>
        </w:rPr>
        <w:t>r</w:t>
      </w:r>
      <w:r>
        <w:rPr>
          <w:rFonts w:ascii="Arial" w:eastAsia="Arial" w:hAnsi="Arial" w:cs="Arial"/>
          <w:b/>
          <w:w w:val="99"/>
          <w:sz w:val="32"/>
          <w:szCs w:val="32"/>
        </w:rPr>
        <w:t>uc</w:t>
      </w:r>
      <w:r>
        <w:rPr>
          <w:rFonts w:ascii="Arial" w:eastAsia="Arial" w:hAnsi="Arial" w:cs="Arial"/>
          <w:b/>
          <w:spacing w:val="2"/>
          <w:w w:val="99"/>
          <w:sz w:val="32"/>
          <w:szCs w:val="32"/>
        </w:rPr>
        <w:t>t</w:t>
      </w:r>
      <w:r>
        <w:rPr>
          <w:rFonts w:ascii="Arial" w:eastAsia="Arial" w:hAnsi="Arial" w:cs="Arial"/>
          <w:b/>
          <w:w w:val="99"/>
          <w:sz w:val="32"/>
          <w:szCs w:val="32"/>
        </w:rPr>
        <w:t>ions</w:t>
      </w:r>
    </w:p>
    <w:p w14:paraId="27293ED1" w14:textId="77777777" w:rsidR="00594841" w:rsidRDefault="00594841">
      <w:pPr>
        <w:spacing w:before="2" w:line="160" w:lineRule="exact"/>
        <w:rPr>
          <w:sz w:val="17"/>
          <w:szCs w:val="17"/>
        </w:rPr>
      </w:pPr>
    </w:p>
    <w:p w14:paraId="745B9909" w14:textId="77777777" w:rsidR="00594841" w:rsidRPr="00F562F5" w:rsidRDefault="00594841" w:rsidP="00AE4946">
      <w:pPr>
        <w:spacing w:line="200" w:lineRule="exact"/>
        <w:ind w:left="720" w:right="960"/>
        <w:rPr>
          <w:rFonts w:ascii="Arial" w:hAnsi="Arial" w:cs="Arial"/>
        </w:rPr>
      </w:pPr>
    </w:p>
    <w:p w14:paraId="0CFB712B" w14:textId="1106A48A" w:rsidR="003F7F13" w:rsidRPr="003F7F13" w:rsidRDefault="003F7F13" w:rsidP="00AE4946">
      <w:pPr>
        <w:spacing w:before="9" w:line="220" w:lineRule="exact"/>
        <w:ind w:left="720" w:right="960"/>
        <w:rPr>
          <w:rFonts w:ascii="Arial" w:hAnsi="Arial" w:cs="Arial"/>
          <w:sz w:val="22"/>
          <w:szCs w:val="22"/>
        </w:rPr>
      </w:pPr>
      <w:r w:rsidRPr="003F7F13">
        <w:rPr>
          <w:rFonts w:ascii="Arial" w:hAnsi="Arial" w:cs="Arial"/>
          <w:b/>
          <w:bCs/>
          <w:sz w:val="22"/>
          <w:szCs w:val="22"/>
        </w:rPr>
        <w:t xml:space="preserve">Registration - </w:t>
      </w:r>
      <w:r w:rsidRPr="003F7F13">
        <w:rPr>
          <w:rFonts w:ascii="Arial" w:hAnsi="Arial" w:cs="Arial"/>
          <w:sz w:val="22"/>
          <w:szCs w:val="22"/>
        </w:rPr>
        <w:t>All touring entrants must register at VSCDA registration. Complete the entry form, sign the VSCDA waiver and pay the streetcar fee. (Racing car drivers and track workers must complete the entry form and sign the waiver. They do not have to pay a fee. Track workers will take care of registration at their morning meeting</w:t>
      </w:r>
      <w:r w:rsidR="00DD6614">
        <w:rPr>
          <w:rFonts w:ascii="Arial" w:hAnsi="Arial" w:cs="Arial"/>
          <w:sz w:val="22"/>
          <w:szCs w:val="22"/>
        </w:rPr>
        <w:t xml:space="preserve"> prior to the start of the racing schedule</w:t>
      </w:r>
      <w:r w:rsidRPr="003F7F13">
        <w:rPr>
          <w:rFonts w:ascii="Arial" w:hAnsi="Arial" w:cs="Arial"/>
          <w:sz w:val="22"/>
          <w:szCs w:val="22"/>
        </w:rPr>
        <w:t xml:space="preserve">.) If you have pre-registered you must still sign the waiver and get your wristband. </w:t>
      </w:r>
    </w:p>
    <w:p w14:paraId="6B085E81" w14:textId="77777777" w:rsidR="003F7F13" w:rsidRPr="003F7F13" w:rsidRDefault="003F7F13" w:rsidP="00AE4946">
      <w:pPr>
        <w:spacing w:before="9" w:line="220" w:lineRule="exact"/>
        <w:ind w:left="720" w:right="960"/>
        <w:rPr>
          <w:rFonts w:ascii="Arial" w:hAnsi="Arial" w:cs="Arial"/>
          <w:b/>
          <w:bCs/>
          <w:sz w:val="22"/>
          <w:szCs w:val="22"/>
        </w:rPr>
      </w:pPr>
    </w:p>
    <w:p w14:paraId="163CA836" w14:textId="14953864" w:rsidR="003F7F13" w:rsidRPr="003F7F13" w:rsidRDefault="003F7F13" w:rsidP="00AE4946">
      <w:pPr>
        <w:spacing w:before="9" w:line="220" w:lineRule="exact"/>
        <w:ind w:left="720" w:right="960"/>
        <w:rPr>
          <w:rFonts w:ascii="Arial" w:hAnsi="Arial" w:cs="Arial"/>
          <w:sz w:val="22"/>
          <w:szCs w:val="22"/>
        </w:rPr>
      </w:pPr>
      <w:r w:rsidRPr="003F7F13">
        <w:rPr>
          <w:rFonts w:ascii="Arial" w:hAnsi="Arial" w:cs="Arial"/>
          <w:b/>
          <w:bCs/>
          <w:sz w:val="22"/>
          <w:szCs w:val="22"/>
        </w:rPr>
        <w:t xml:space="preserve">The Touring </w:t>
      </w:r>
      <w:r w:rsidRPr="003F7F13">
        <w:rPr>
          <w:rFonts w:ascii="Arial" w:hAnsi="Arial" w:cs="Arial"/>
          <w:sz w:val="22"/>
          <w:szCs w:val="22"/>
        </w:rPr>
        <w:t xml:space="preserve">- Drive the racecourse in your vintage or modern car in company with similar vehicles. (No motorcycles, SUVs, trucks or vans.) Passengers are allowed. Registration must be completed prior to the touring session. All streetcar drivers must attend the mandatory drivers meeting to receive their touring </w:t>
      </w:r>
      <w:r w:rsidR="003A607D">
        <w:rPr>
          <w:rFonts w:ascii="Arial" w:hAnsi="Arial" w:cs="Arial"/>
          <w:sz w:val="22"/>
          <w:szCs w:val="22"/>
        </w:rPr>
        <w:t>wristbands</w:t>
      </w:r>
      <w:r w:rsidRPr="003F7F13">
        <w:rPr>
          <w:rFonts w:ascii="Arial" w:hAnsi="Arial" w:cs="Arial"/>
          <w:sz w:val="22"/>
          <w:szCs w:val="22"/>
        </w:rPr>
        <w:t xml:space="preserve">. A valid driver’s license is required and will be verified. The driver and all passengers must wear seatbelts. See the event schedule and listen for announcements for times. The length of the touring is usually 50 minutes but cannot be guaranteed due to the fluid nature of racing events. The pace car(s) and starter will be used to control touring sessions. You may not pass the pace car unless waved or pointed to pass by the driver. You may not pass other cars unless waved or pointed by. Top speed is 55 MPH. Passing is not allowed except on the straights. The pass should be completed before the braking zone markers. Cars should proceed single file through all turns. </w:t>
      </w:r>
      <w:r w:rsidRPr="003A607D">
        <w:rPr>
          <w:rFonts w:ascii="Arial" w:hAnsi="Arial" w:cs="Arial"/>
          <w:b/>
          <w:bCs/>
          <w:sz w:val="22"/>
          <w:szCs w:val="22"/>
        </w:rPr>
        <w:t>Minors will be in cars. Help protect them by following the rules.</w:t>
      </w:r>
      <w:r w:rsidRPr="003F7F13">
        <w:rPr>
          <w:rFonts w:ascii="Arial" w:hAnsi="Arial" w:cs="Arial"/>
          <w:sz w:val="22"/>
          <w:szCs w:val="22"/>
        </w:rPr>
        <w:t xml:space="preserve"> </w:t>
      </w:r>
      <w:r w:rsidR="003A607D">
        <w:rPr>
          <w:rFonts w:ascii="Arial" w:hAnsi="Arial" w:cs="Arial"/>
          <w:sz w:val="22"/>
          <w:szCs w:val="22"/>
        </w:rPr>
        <w:t>The location of cars lining up for touring will be announced at the track.</w:t>
      </w:r>
    </w:p>
    <w:p w14:paraId="1F1A1DDD" w14:textId="77777777" w:rsidR="003F7F13" w:rsidRPr="003F7F13" w:rsidRDefault="003F7F13" w:rsidP="00AE4946">
      <w:pPr>
        <w:spacing w:before="9" w:line="220" w:lineRule="exact"/>
        <w:ind w:left="720" w:right="960"/>
        <w:rPr>
          <w:rFonts w:ascii="Arial" w:hAnsi="Arial" w:cs="Arial"/>
          <w:b/>
          <w:bCs/>
          <w:sz w:val="22"/>
          <w:szCs w:val="22"/>
        </w:rPr>
      </w:pPr>
    </w:p>
    <w:p w14:paraId="222869B0" w14:textId="77777777" w:rsidR="003F7F13" w:rsidRPr="003F7F13" w:rsidRDefault="003F7F13" w:rsidP="00AE4946">
      <w:pPr>
        <w:spacing w:before="9" w:line="220" w:lineRule="exact"/>
        <w:ind w:left="720" w:right="960"/>
        <w:rPr>
          <w:rFonts w:ascii="Arial" w:hAnsi="Arial" w:cs="Arial"/>
          <w:sz w:val="22"/>
          <w:szCs w:val="22"/>
        </w:rPr>
      </w:pPr>
      <w:r w:rsidRPr="003F7F13">
        <w:rPr>
          <w:rFonts w:ascii="Arial" w:hAnsi="Arial" w:cs="Arial"/>
          <w:b/>
          <w:bCs/>
          <w:sz w:val="22"/>
          <w:szCs w:val="22"/>
        </w:rPr>
        <w:t xml:space="preserve">Passengers in Touring Cars </w:t>
      </w:r>
      <w:r w:rsidRPr="003F7F13">
        <w:rPr>
          <w:rFonts w:ascii="Arial" w:hAnsi="Arial" w:cs="Arial"/>
          <w:sz w:val="22"/>
          <w:szCs w:val="22"/>
        </w:rPr>
        <w:t xml:space="preserve">- No child may be held as a “babe in arms” nor be allowed to ride in a removable child’s car seat during touring. The child must be large enough to see over the dashboard of the touring car and be safely secured by the touring car’s seat belts. </w:t>
      </w:r>
    </w:p>
    <w:p w14:paraId="47CF7919" w14:textId="77777777" w:rsidR="003F7F13" w:rsidRPr="003F7F13" w:rsidRDefault="003F7F13" w:rsidP="00AE4946">
      <w:pPr>
        <w:spacing w:before="9" w:line="220" w:lineRule="exact"/>
        <w:ind w:left="720" w:right="960"/>
        <w:rPr>
          <w:rFonts w:ascii="Arial" w:hAnsi="Arial" w:cs="Arial"/>
          <w:b/>
          <w:bCs/>
          <w:sz w:val="22"/>
          <w:szCs w:val="22"/>
        </w:rPr>
      </w:pPr>
    </w:p>
    <w:p w14:paraId="3975E5C4" w14:textId="77777777" w:rsidR="003F7F13" w:rsidRPr="003F7F13" w:rsidRDefault="003F7F13" w:rsidP="00AE4946">
      <w:pPr>
        <w:spacing w:before="9" w:line="220" w:lineRule="exact"/>
        <w:ind w:left="720" w:right="960"/>
        <w:rPr>
          <w:rFonts w:ascii="Arial" w:hAnsi="Arial" w:cs="Arial"/>
          <w:sz w:val="22"/>
          <w:szCs w:val="22"/>
        </w:rPr>
      </w:pPr>
      <w:r w:rsidRPr="003F7F13">
        <w:rPr>
          <w:rFonts w:ascii="Arial" w:hAnsi="Arial" w:cs="Arial"/>
          <w:b/>
          <w:bCs/>
          <w:sz w:val="22"/>
          <w:szCs w:val="22"/>
        </w:rPr>
        <w:t>Passengers in Race Car</w:t>
      </w:r>
      <w:r w:rsidRPr="003F7F13">
        <w:rPr>
          <w:rFonts w:ascii="Arial" w:hAnsi="Arial" w:cs="Arial"/>
          <w:sz w:val="22"/>
          <w:szCs w:val="22"/>
        </w:rPr>
        <w:t xml:space="preserve">s - Like the driver, all passengers in race cars must be belted in. If there is a full safety harness for the passenger, use it. In all race cars, the driver and passengers must wear a helmet. Children must be large enough to see over the dashboard. </w:t>
      </w:r>
    </w:p>
    <w:p w14:paraId="3CE5230E" w14:textId="77777777" w:rsidR="003F7F13" w:rsidRPr="003F7F13" w:rsidRDefault="003F7F13" w:rsidP="00AE4946">
      <w:pPr>
        <w:spacing w:before="9" w:line="220" w:lineRule="exact"/>
        <w:ind w:left="720" w:right="960"/>
        <w:rPr>
          <w:rFonts w:ascii="Arial" w:hAnsi="Arial" w:cs="Arial"/>
          <w:b/>
          <w:bCs/>
          <w:sz w:val="22"/>
          <w:szCs w:val="22"/>
        </w:rPr>
      </w:pPr>
    </w:p>
    <w:p w14:paraId="4FE7FCDA" w14:textId="7AFC5210" w:rsidR="00594841" w:rsidRPr="003F7F13" w:rsidRDefault="003F7F13" w:rsidP="00AE4946">
      <w:pPr>
        <w:spacing w:before="9" w:line="220" w:lineRule="exact"/>
        <w:ind w:left="720" w:right="960"/>
        <w:rPr>
          <w:rFonts w:ascii="Arial" w:hAnsi="Arial" w:cs="Arial"/>
          <w:sz w:val="22"/>
          <w:szCs w:val="22"/>
        </w:rPr>
      </w:pPr>
      <w:r w:rsidRPr="003F7F13">
        <w:rPr>
          <w:rFonts w:ascii="Arial" w:hAnsi="Arial" w:cs="Arial"/>
          <w:b/>
          <w:bCs/>
          <w:sz w:val="22"/>
          <w:szCs w:val="22"/>
        </w:rPr>
        <w:t xml:space="preserve">Race Car Drivers </w:t>
      </w:r>
      <w:r w:rsidRPr="003F7F13">
        <w:rPr>
          <w:rFonts w:ascii="Arial" w:hAnsi="Arial" w:cs="Arial"/>
          <w:sz w:val="22"/>
          <w:szCs w:val="22"/>
        </w:rPr>
        <w:t xml:space="preserve">- Although race car drivers are exempt from attending the mandatory Touring Meeting, they need to get a touring band at registration, as well as read the Touring Instructions. A reminder—this is Touring, not a Test and Tune or warm-up session. </w:t>
      </w:r>
      <w:r w:rsidRPr="003F7F13">
        <w:rPr>
          <w:rFonts w:ascii="Arial" w:hAnsi="Arial" w:cs="Arial"/>
          <w:i/>
          <w:iCs/>
          <w:sz w:val="22"/>
          <w:szCs w:val="22"/>
        </w:rPr>
        <w:t>Violating the rules or spirit of Touring may not only result in removal from Touring but also dismissal from the balance of your race weekend</w:t>
      </w:r>
      <w:r w:rsidRPr="003F7F13">
        <w:rPr>
          <w:rFonts w:ascii="Arial" w:hAnsi="Arial" w:cs="Arial"/>
          <w:sz w:val="22"/>
          <w:szCs w:val="22"/>
        </w:rPr>
        <w:t>.</w:t>
      </w:r>
    </w:p>
    <w:p w14:paraId="131ADF2B" w14:textId="77777777" w:rsidR="003F7F13" w:rsidRDefault="003F7F13" w:rsidP="00AE4946">
      <w:pPr>
        <w:ind w:left="720" w:right="960"/>
        <w:jc w:val="center"/>
        <w:rPr>
          <w:rFonts w:ascii="Arial" w:eastAsia="Arial" w:hAnsi="Arial" w:cs="Arial"/>
          <w:b/>
          <w:spacing w:val="1"/>
          <w:sz w:val="24"/>
          <w:szCs w:val="24"/>
        </w:rPr>
      </w:pPr>
    </w:p>
    <w:p w14:paraId="11DC087F" w14:textId="301790CD" w:rsidR="00594841" w:rsidRDefault="006F1CF2" w:rsidP="00AE4946">
      <w:pPr>
        <w:ind w:left="720" w:right="960"/>
        <w:jc w:val="center"/>
        <w:rPr>
          <w:rFonts w:ascii="Arial" w:eastAsia="Arial" w:hAnsi="Arial" w:cs="Arial"/>
          <w:sz w:val="24"/>
          <w:szCs w:val="24"/>
        </w:rPr>
      </w:pPr>
      <w:r>
        <w:rPr>
          <w:rFonts w:ascii="Arial" w:eastAsia="Arial" w:hAnsi="Arial" w:cs="Arial"/>
          <w:b/>
          <w:spacing w:val="1"/>
          <w:sz w:val="24"/>
          <w:szCs w:val="24"/>
        </w:rPr>
        <w:t>G</w:t>
      </w:r>
      <w:r>
        <w:rPr>
          <w:rFonts w:ascii="Arial" w:eastAsia="Arial" w:hAnsi="Arial" w:cs="Arial"/>
          <w:b/>
          <w:sz w:val="24"/>
          <w:szCs w:val="24"/>
        </w:rPr>
        <w:t>u</w:t>
      </w:r>
      <w:r>
        <w:rPr>
          <w:rFonts w:ascii="Arial" w:eastAsia="Arial" w:hAnsi="Arial" w:cs="Arial"/>
          <w:b/>
          <w:spacing w:val="1"/>
          <w:sz w:val="24"/>
          <w:szCs w:val="24"/>
        </w:rPr>
        <w:t>i</w:t>
      </w:r>
      <w:r>
        <w:rPr>
          <w:rFonts w:ascii="Arial" w:eastAsia="Arial" w:hAnsi="Arial" w:cs="Arial"/>
          <w:b/>
          <w:sz w:val="24"/>
          <w:szCs w:val="24"/>
        </w:rPr>
        <w:t>d</w:t>
      </w:r>
      <w:r>
        <w:rPr>
          <w:rFonts w:ascii="Arial" w:eastAsia="Arial" w:hAnsi="Arial" w:cs="Arial"/>
          <w:b/>
          <w:spacing w:val="1"/>
          <w:sz w:val="24"/>
          <w:szCs w:val="24"/>
        </w:rPr>
        <w:t>eli</w:t>
      </w:r>
      <w:r>
        <w:rPr>
          <w:rFonts w:ascii="Arial" w:eastAsia="Arial" w:hAnsi="Arial" w:cs="Arial"/>
          <w:b/>
          <w:sz w:val="24"/>
          <w:szCs w:val="24"/>
        </w:rPr>
        <w:t>n</w:t>
      </w:r>
      <w:r>
        <w:rPr>
          <w:rFonts w:ascii="Arial" w:eastAsia="Arial" w:hAnsi="Arial" w:cs="Arial"/>
          <w:b/>
          <w:spacing w:val="1"/>
          <w:sz w:val="24"/>
          <w:szCs w:val="24"/>
        </w:rPr>
        <w:t>e</w:t>
      </w:r>
      <w:r>
        <w:rPr>
          <w:rFonts w:ascii="Arial" w:eastAsia="Arial" w:hAnsi="Arial" w:cs="Arial"/>
          <w:b/>
          <w:sz w:val="24"/>
          <w:szCs w:val="24"/>
        </w:rPr>
        <w:t>s</w:t>
      </w:r>
      <w:r>
        <w:rPr>
          <w:rFonts w:ascii="Arial" w:eastAsia="Arial" w:hAnsi="Arial" w:cs="Arial"/>
          <w:b/>
          <w:spacing w:val="-7"/>
          <w:sz w:val="24"/>
          <w:szCs w:val="24"/>
        </w:rPr>
        <w:t xml:space="preserve"> </w:t>
      </w:r>
      <w:r>
        <w:rPr>
          <w:rFonts w:ascii="Arial" w:eastAsia="Arial" w:hAnsi="Arial" w:cs="Arial"/>
          <w:b/>
          <w:spacing w:val="-1"/>
          <w:sz w:val="24"/>
          <w:szCs w:val="24"/>
        </w:rPr>
        <w:t>f</w:t>
      </w:r>
      <w:r>
        <w:rPr>
          <w:rFonts w:ascii="Arial" w:eastAsia="Arial" w:hAnsi="Arial" w:cs="Arial"/>
          <w:b/>
          <w:sz w:val="24"/>
          <w:szCs w:val="24"/>
        </w:rPr>
        <w:t>or</w:t>
      </w:r>
      <w:r>
        <w:rPr>
          <w:rFonts w:ascii="Arial" w:eastAsia="Arial" w:hAnsi="Arial" w:cs="Arial"/>
          <w:b/>
          <w:spacing w:val="-2"/>
          <w:sz w:val="24"/>
          <w:szCs w:val="24"/>
        </w:rPr>
        <w:t xml:space="preserve"> </w:t>
      </w:r>
      <w:r>
        <w:rPr>
          <w:rFonts w:ascii="Arial" w:eastAsia="Arial" w:hAnsi="Arial" w:cs="Arial"/>
          <w:b/>
          <w:sz w:val="24"/>
          <w:szCs w:val="24"/>
        </w:rPr>
        <w:t>Tour</w:t>
      </w:r>
      <w:r>
        <w:rPr>
          <w:rFonts w:ascii="Arial" w:eastAsia="Arial" w:hAnsi="Arial" w:cs="Arial"/>
          <w:b/>
          <w:spacing w:val="1"/>
          <w:sz w:val="24"/>
          <w:szCs w:val="24"/>
        </w:rPr>
        <w:t>i</w:t>
      </w:r>
      <w:r>
        <w:rPr>
          <w:rFonts w:ascii="Arial" w:eastAsia="Arial" w:hAnsi="Arial" w:cs="Arial"/>
          <w:b/>
          <w:spacing w:val="-2"/>
          <w:sz w:val="24"/>
          <w:szCs w:val="24"/>
        </w:rPr>
        <w:t>n</w:t>
      </w:r>
      <w:r>
        <w:rPr>
          <w:rFonts w:ascii="Arial" w:eastAsia="Arial" w:hAnsi="Arial" w:cs="Arial"/>
          <w:b/>
          <w:sz w:val="24"/>
          <w:szCs w:val="24"/>
        </w:rPr>
        <w:t>g</w:t>
      </w:r>
      <w:r>
        <w:rPr>
          <w:rFonts w:ascii="Arial" w:eastAsia="Arial" w:hAnsi="Arial" w:cs="Arial"/>
          <w:b/>
          <w:spacing w:val="-7"/>
          <w:sz w:val="24"/>
          <w:szCs w:val="24"/>
        </w:rPr>
        <w:t xml:space="preserve"> </w:t>
      </w:r>
      <w:r>
        <w:rPr>
          <w:rFonts w:ascii="Arial" w:eastAsia="Arial" w:hAnsi="Arial" w:cs="Arial"/>
          <w:b/>
          <w:spacing w:val="1"/>
          <w:w w:val="99"/>
          <w:sz w:val="24"/>
          <w:szCs w:val="24"/>
        </w:rPr>
        <w:t>Sa</w:t>
      </w:r>
      <w:r>
        <w:rPr>
          <w:rFonts w:ascii="Arial" w:eastAsia="Arial" w:hAnsi="Arial" w:cs="Arial"/>
          <w:b/>
          <w:spacing w:val="-1"/>
          <w:w w:val="99"/>
          <w:sz w:val="24"/>
          <w:szCs w:val="24"/>
        </w:rPr>
        <w:t>f</w:t>
      </w:r>
      <w:r>
        <w:rPr>
          <w:rFonts w:ascii="Arial" w:eastAsia="Arial" w:hAnsi="Arial" w:cs="Arial"/>
          <w:b/>
          <w:spacing w:val="1"/>
          <w:w w:val="99"/>
          <w:sz w:val="24"/>
          <w:szCs w:val="24"/>
        </w:rPr>
        <w:t>e</w:t>
      </w:r>
      <w:r>
        <w:rPr>
          <w:rFonts w:ascii="Arial" w:eastAsia="Arial" w:hAnsi="Arial" w:cs="Arial"/>
          <w:b/>
          <w:spacing w:val="2"/>
          <w:w w:val="99"/>
          <w:sz w:val="24"/>
          <w:szCs w:val="24"/>
        </w:rPr>
        <w:t>t</w:t>
      </w:r>
      <w:r>
        <w:rPr>
          <w:rFonts w:ascii="Arial" w:eastAsia="Arial" w:hAnsi="Arial" w:cs="Arial"/>
          <w:b/>
          <w:w w:val="99"/>
          <w:sz w:val="24"/>
          <w:szCs w:val="24"/>
        </w:rPr>
        <w:t>y</w:t>
      </w:r>
    </w:p>
    <w:p w14:paraId="413EA6AF" w14:textId="77777777" w:rsidR="00594841" w:rsidRDefault="00594841" w:rsidP="00AE4946">
      <w:pPr>
        <w:spacing w:before="6" w:line="120" w:lineRule="exact"/>
        <w:ind w:left="720" w:right="960"/>
        <w:rPr>
          <w:sz w:val="13"/>
          <w:szCs w:val="13"/>
        </w:rPr>
      </w:pPr>
    </w:p>
    <w:p w14:paraId="1B8D6A68" w14:textId="77777777" w:rsidR="00594841" w:rsidRDefault="006F1CF2" w:rsidP="00AE4946">
      <w:pPr>
        <w:ind w:left="720" w:right="960"/>
        <w:jc w:val="both"/>
        <w:rPr>
          <w:rFonts w:ascii="Arial" w:eastAsia="Arial" w:hAnsi="Arial" w:cs="Arial"/>
        </w:rPr>
      </w:pPr>
      <w:r>
        <w:rPr>
          <w:rFonts w:ascii="Arial" w:eastAsia="Arial" w:hAnsi="Arial" w:cs="Arial"/>
          <w:spacing w:val="-1"/>
        </w:rPr>
        <w:t>VS</w:t>
      </w:r>
      <w:r>
        <w:rPr>
          <w:rFonts w:ascii="Arial" w:eastAsia="Arial" w:hAnsi="Arial" w:cs="Arial"/>
          <w:spacing w:val="3"/>
        </w:rPr>
        <w:t>C</w:t>
      </w:r>
      <w:r>
        <w:rPr>
          <w:rFonts w:ascii="Arial" w:eastAsia="Arial" w:hAnsi="Arial" w:cs="Arial"/>
        </w:rPr>
        <w:t>DA</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 not</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e</w:t>
      </w:r>
      <w:r>
        <w:rPr>
          <w:rFonts w:ascii="Arial" w:eastAsia="Arial" w:hAnsi="Arial" w:cs="Arial"/>
          <w:spacing w:val="1"/>
        </w:rPr>
        <w:t>c</w:t>
      </w:r>
      <w:r>
        <w:rPr>
          <w:rFonts w:ascii="Arial" w:eastAsia="Arial" w:hAnsi="Arial" w:cs="Arial"/>
        </w:rPr>
        <w:t>han</w:t>
      </w:r>
      <w:r>
        <w:rPr>
          <w:rFonts w:ascii="Arial" w:eastAsia="Arial" w:hAnsi="Arial" w:cs="Arial"/>
          <w:spacing w:val="-1"/>
        </w:rPr>
        <w:t>i</w:t>
      </w:r>
      <w:r>
        <w:rPr>
          <w:rFonts w:ascii="Arial" w:eastAsia="Arial" w:hAnsi="Arial" w:cs="Arial"/>
          <w:spacing w:val="1"/>
        </w:rPr>
        <w:t>c</w:t>
      </w:r>
      <w:r>
        <w:rPr>
          <w:rFonts w:ascii="Arial" w:eastAsia="Arial" w:hAnsi="Arial" w:cs="Arial"/>
          <w:spacing w:val="2"/>
        </w:rPr>
        <w:t>a</w:t>
      </w:r>
      <w:r>
        <w:rPr>
          <w:rFonts w:ascii="Arial" w:eastAsia="Arial" w:hAnsi="Arial" w:cs="Arial"/>
        </w:rPr>
        <w:t>l</w:t>
      </w:r>
      <w:r>
        <w:rPr>
          <w:rFonts w:ascii="Arial" w:eastAsia="Arial" w:hAnsi="Arial" w:cs="Arial"/>
          <w:spacing w:val="-1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spacing w:val="4"/>
        </w:rPr>
        <w:t>c</w:t>
      </w:r>
      <w:r>
        <w:rPr>
          <w:rFonts w:ascii="Arial" w:eastAsia="Arial" w:hAnsi="Arial" w:cs="Arial"/>
        </w:rPr>
        <w:t>al</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d</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3"/>
        </w:rPr>
        <w:t>y</w:t>
      </w:r>
      <w:r>
        <w:rPr>
          <w:rFonts w:ascii="Arial" w:eastAsia="Arial" w:hAnsi="Arial" w:cs="Arial"/>
        </w:rPr>
        <w:t>our</w:t>
      </w:r>
      <w:r>
        <w:rPr>
          <w:rFonts w:ascii="Arial" w:eastAsia="Arial" w:hAnsi="Arial" w:cs="Arial"/>
          <w:spacing w:val="-1"/>
        </w:rPr>
        <w:t xml:space="preserve"> v</w:t>
      </w:r>
      <w:r>
        <w:rPr>
          <w:rFonts w:ascii="Arial" w:eastAsia="Arial" w:hAnsi="Arial" w:cs="Arial"/>
          <w:spacing w:val="2"/>
        </w:rPr>
        <w:t>e</w:t>
      </w:r>
      <w:r>
        <w:rPr>
          <w:rFonts w:ascii="Arial" w:eastAsia="Arial" w:hAnsi="Arial" w:cs="Arial"/>
        </w:rPr>
        <w:t>h</w:t>
      </w:r>
      <w:r>
        <w:rPr>
          <w:rFonts w:ascii="Arial" w:eastAsia="Arial" w:hAnsi="Arial" w:cs="Arial"/>
          <w:spacing w:val="-1"/>
        </w:rPr>
        <w:t>i</w:t>
      </w:r>
      <w:r>
        <w:rPr>
          <w:rFonts w:ascii="Arial" w:eastAsia="Arial" w:hAnsi="Arial" w:cs="Arial"/>
          <w:spacing w:val="1"/>
        </w:rPr>
        <w:t>cl</w:t>
      </w:r>
      <w:r>
        <w:rPr>
          <w:rFonts w:ascii="Arial" w:eastAsia="Arial" w:hAnsi="Arial" w:cs="Arial"/>
        </w:rPr>
        <w:t>e.</w:t>
      </w:r>
      <w:r>
        <w:rPr>
          <w:rFonts w:ascii="Arial" w:eastAsia="Arial" w:hAnsi="Arial" w:cs="Arial"/>
          <w:spacing w:val="49"/>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si</w:t>
      </w:r>
      <w:r>
        <w:rPr>
          <w:rFonts w:ascii="Arial" w:eastAsia="Arial" w:hAnsi="Arial" w:cs="Arial"/>
        </w:rPr>
        <w:t>g</w:t>
      </w:r>
      <w:r>
        <w:rPr>
          <w:rFonts w:ascii="Arial" w:eastAsia="Arial" w:hAnsi="Arial" w:cs="Arial"/>
          <w:spacing w:val="2"/>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ent</w:t>
      </w:r>
      <w:r>
        <w:rPr>
          <w:rFonts w:ascii="Arial" w:eastAsia="Arial" w:hAnsi="Arial" w:cs="Arial"/>
          <w:spacing w:val="6"/>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ou a</w:t>
      </w:r>
      <w:r>
        <w:rPr>
          <w:rFonts w:ascii="Arial" w:eastAsia="Arial" w:hAnsi="Arial" w:cs="Arial"/>
          <w:spacing w:val="1"/>
        </w:rPr>
        <w:t>c</w:t>
      </w:r>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10"/>
        </w:rPr>
        <w:t xml:space="preserve"> </w:t>
      </w:r>
      <w:r>
        <w:rPr>
          <w:rFonts w:ascii="Arial" w:eastAsia="Arial" w:hAnsi="Arial" w:cs="Arial"/>
        </w:rPr>
        <w:t>th</w:t>
      </w:r>
      <w:r>
        <w:rPr>
          <w:rFonts w:ascii="Arial" w:eastAsia="Arial" w:hAnsi="Arial" w:cs="Arial"/>
          <w:spacing w:val="2"/>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1</w:t>
      </w:r>
      <w:r>
        <w:rPr>
          <w:rFonts w:ascii="Arial" w:eastAsia="Arial" w:hAnsi="Arial" w:cs="Arial"/>
        </w:rPr>
        <w:t>0</w:t>
      </w:r>
      <w:r>
        <w:rPr>
          <w:rFonts w:ascii="Arial" w:eastAsia="Arial" w:hAnsi="Arial" w:cs="Arial"/>
          <w:spacing w:val="2"/>
        </w:rPr>
        <w:t>0</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4"/>
        </w:rPr>
        <w:t>s</w:t>
      </w:r>
      <w:r>
        <w:rPr>
          <w:rFonts w:ascii="Arial" w:eastAsia="Arial" w:hAnsi="Arial" w:cs="Arial"/>
          <w:spacing w:val="-1"/>
        </w:rPr>
        <w:t>i</w:t>
      </w:r>
      <w:r>
        <w:rPr>
          <w:rFonts w:ascii="Arial" w:eastAsia="Arial" w:hAnsi="Arial" w:cs="Arial"/>
        </w:rPr>
        <w:t>b</w:t>
      </w:r>
      <w:r>
        <w:rPr>
          <w:rFonts w:ascii="Arial" w:eastAsia="Arial" w:hAnsi="Arial" w:cs="Arial"/>
          <w:spacing w:val="1"/>
        </w:rPr>
        <w: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t</w:t>
      </w:r>
      <w:r>
        <w:rPr>
          <w:rFonts w:ascii="Arial" w:eastAsia="Arial" w:hAnsi="Arial" w:cs="Arial"/>
        </w:rPr>
        <w:t>y</w:t>
      </w:r>
      <w:r>
        <w:rPr>
          <w:rFonts w:ascii="Arial" w:eastAsia="Arial" w:hAnsi="Arial" w:cs="Arial"/>
          <w:spacing w:val="-13"/>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2"/>
        </w:rPr>
        <w:t>u</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v</w:t>
      </w:r>
      <w:r>
        <w:rPr>
          <w:rFonts w:ascii="Arial" w:eastAsia="Arial" w:hAnsi="Arial" w:cs="Arial"/>
        </w:rPr>
        <w:t>eh</w:t>
      </w:r>
      <w:r>
        <w:rPr>
          <w:rFonts w:ascii="Arial" w:eastAsia="Arial" w:hAnsi="Arial" w:cs="Arial"/>
          <w:spacing w:val="-1"/>
        </w:rPr>
        <w:t>i</w:t>
      </w:r>
      <w:r>
        <w:rPr>
          <w:rFonts w:ascii="Arial" w:eastAsia="Arial" w:hAnsi="Arial" w:cs="Arial"/>
          <w:spacing w:val="4"/>
        </w:rPr>
        <w:t>c</w:t>
      </w:r>
      <w:r>
        <w:rPr>
          <w:rFonts w:ascii="Arial" w:eastAsia="Arial" w:hAnsi="Arial" w:cs="Arial"/>
          <w:spacing w:val="-1"/>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c</w:t>
      </w:r>
      <w:r>
        <w:rPr>
          <w:rFonts w:ascii="Arial" w:eastAsia="Arial" w:hAnsi="Arial" w:cs="Arial"/>
        </w:rPr>
        <w:t>ap</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
        </w:rPr>
        <w:t xml:space="preserve"> </w:t>
      </w:r>
      <w:r>
        <w:rPr>
          <w:rFonts w:ascii="Arial" w:eastAsia="Arial" w:hAnsi="Arial" w:cs="Arial"/>
        </w:rPr>
        <w:t>of o</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at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2"/>
        </w:rPr>
        <w:t>f</w:t>
      </w:r>
      <w:r>
        <w:rPr>
          <w:rFonts w:ascii="Arial" w:eastAsia="Arial" w:hAnsi="Arial" w:cs="Arial"/>
        </w:rPr>
        <w:t>e</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rPr>
        <w:t>at no</w:t>
      </w:r>
      <w:r>
        <w:rPr>
          <w:rFonts w:ascii="Arial" w:eastAsia="Arial" w:hAnsi="Arial" w:cs="Arial"/>
          <w:spacing w:val="1"/>
        </w:rPr>
        <w:t>r</w:t>
      </w:r>
      <w:r>
        <w:rPr>
          <w:rFonts w:ascii="Arial" w:eastAsia="Arial" w:hAnsi="Arial" w:cs="Arial"/>
          <w:spacing w:val="5"/>
        </w:rPr>
        <w:t>m</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rs</w:t>
      </w:r>
      <w:r>
        <w:rPr>
          <w:rFonts w:ascii="Arial" w:eastAsia="Arial" w:hAnsi="Arial" w:cs="Arial"/>
        </w:rPr>
        <w:t>tate h</w:t>
      </w:r>
      <w:r>
        <w:rPr>
          <w:rFonts w:ascii="Arial" w:eastAsia="Arial" w:hAnsi="Arial" w:cs="Arial"/>
          <w:spacing w:val="-1"/>
        </w:rPr>
        <w:t>i</w:t>
      </w:r>
      <w:r>
        <w:rPr>
          <w:rFonts w:ascii="Arial" w:eastAsia="Arial" w:hAnsi="Arial" w:cs="Arial"/>
          <w:spacing w:val="2"/>
        </w:rPr>
        <w:t>gh</w:t>
      </w:r>
      <w:r>
        <w:rPr>
          <w:rFonts w:ascii="Arial" w:eastAsia="Arial" w:hAnsi="Arial" w:cs="Arial"/>
          <w:spacing w:val="-2"/>
        </w:rPr>
        <w:t>w</w:t>
      </w:r>
      <w:r>
        <w:rPr>
          <w:rFonts w:ascii="Arial" w:eastAsia="Arial" w:hAnsi="Arial" w:cs="Arial"/>
          <w:spacing w:val="5"/>
        </w:rPr>
        <w:t>a</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rPr>
        <w:t>ed</w:t>
      </w:r>
      <w:r>
        <w:rPr>
          <w:rFonts w:ascii="Arial" w:eastAsia="Arial" w:hAnsi="Arial" w:cs="Arial"/>
          <w:spacing w:val="1"/>
        </w:rPr>
        <w:t>s</w:t>
      </w:r>
      <w:r>
        <w:rPr>
          <w:rFonts w:ascii="Arial" w:eastAsia="Arial" w:hAnsi="Arial" w:cs="Arial"/>
        </w:rPr>
        <w:t>.</w:t>
      </w:r>
      <w:r>
        <w:rPr>
          <w:rFonts w:ascii="Arial" w:eastAsia="Arial" w:hAnsi="Arial" w:cs="Arial"/>
          <w:spacing w:val="45"/>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3"/>
        </w:rPr>
        <w:t>o</w:t>
      </w:r>
      <w:r>
        <w:rPr>
          <w:rFonts w:ascii="Arial" w:eastAsia="Arial" w:hAnsi="Arial" w:cs="Arial"/>
          <w:spacing w:val="2"/>
        </w:rPr>
        <w:t>mm</w:t>
      </w:r>
      <w:r>
        <w:rPr>
          <w:rFonts w:ascii="Arial" w:eastAsia="Arial" w:hAnsi="Arial" w:cs="Arial"/>
        </w:rPr>
        <w:t>end</w:t>
      </w:r>
      <w:r>
        <w:rPr>
          <w:rFonts w:ascii="Arial" w:eastAsia="Arial" w:hAnsi="Arial" w:cs="Arial"/>
          <w:spacing w:val="-9"/>
        </w:rPr>
        <w:t xml:space="preserve"> </w:t>
      </w:r>
      <w:r>
        <w:rPr>
          <w:rFonts w:ascii="Arial" w:eastAsia="Arial" w:hAnsi="Arial" w:cs="Arial"/>
          <w:spacing w:val="-3"/>
        </w:rPr>
        <w:t>y</w:t>
      </w:r>
      <w:r>
        <w:rPr>
          <w:rFonts w:ascii="Arial" w:eastAsia="Arial" w:hAnsi="Arial" w:cs="Arial"/>
        </w:rPr>
        <w:t>ou</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he</w:t>
      </w:r>
      <w:r>
        <w:rPr>
          <w:rFonts w:ascii="Arial" w:eastAsia="Arial" w:hAnsi="Arial" w:cs="Arial"/>
          <w:spacing w:val="1"/>
        </w:rPr>
        <w:t>c</w:t>
      </w:r>
      <w:r>
        <w:rPr>
          <w:rFonts w:ascii="Arial" w:eastAsia="Arial" w:hAnsi="Arial" w:cs="Arial"/>
        </w:rPr>
        <w:t>k</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5"/>
        </w:rPr>
        <w:t>o</w:t>
      </w:r>
      <w:r>
        <w:rPr>
          <w:rFonts w:ascii="Arial" w:eastAsia="Arial" w:hAnsi="Arial" w:cs="Arial"/>
        </w:rPr>
        <w:t>w</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p w14:paraId="1B37E1AA" w14:textId="77777777" w:rsidR="00594841" w:rsidRDefault="00594841">
      <w:pPr>
        <w:spacing w:before="6" w:line="220" w:lineRule="exact"/>
        <w:rPr>
          <w:sz w:val="22"/>
          <w:szCs w:val="22"/>
        </w:rPr>
      </w:pPr>
    </w:p>
    <w:p w14:paraId="49D8EDFB" w14:textId="77777777" w:rsidR="00594841" w:rsidRDefault="006F1CF2">
      <w:pPr>
        <w:ind w:left="149"/>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5"/>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5"/>
        </w:rPr>
        <w:t>m</w:t>
      </w:r>
      <w:r>
        <w:rPr>
          <w:rFonts w:ascii="Arial" w:eastAsia="Arial" w:hAnsi="Arial" w:cs="Arial"/>
          <w:spacing w:val="-3"/>
        </w:rPr>
        <w:t>u</w:t>
      </w:r>
      <w:r>
        <w:rPr>
          <w:rFonts w:ascii="Arial" w:eastAsia="Arial" w:hAnsi="Arial" w:cs="Arial"/>
        </w:rPr>
        <w:t>m</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ll</w:t>
      </w:r>
      <w:r>
        <w:rPr>
          <w:rFonts w:ascii="Arial" w:eastAsia="Arial" w:hAnsi="Arial" w:cs="Arial"/>
          <w:spacing w:val="2"/>
        </w:rPr>
        <w:t>o</w:t>
      </w:r>
      <w:r>
        <w:rPr>
          <w:rFonts w:ascii="Arial" w:eastAsia="Arial" w:hAnsi="Arial" w:cs="Arial"/>
        </w:rPr>
        <w:t>w</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te</w:t>
      </w:r>
      <w:r>
        <w:rPr>
          <w:rFonts w:ascii="Arial" w:eastAsia="Arial" w:hAnsi="Arial" w:cs="Arial"/>
          <w:spacing w:val="5"/>
        </w:rPr>
        <w:t>m</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rPr>
        <w:t>te</w:t>
      </w:r>
      <w:r>
        <w:rPr>
          <w:rFonts w:ascii="Arial" w:eastAsia="Arial" w:hAnsi="Arial" w:cs="Arial"/>
          <w:spacing w:val="2"/>
        </w:rPr>
        <w:t>n</w:t>
      </w:r>
      <w:r>
        <w:rPr>
          <w:rFonts w:ascii="Arial" w:eastAsia="Arial" w:hAnsi="Arial" w:cs="Arial"/>
        </w:rPr>
        <w:t>ded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b/>
          <w:spacing w:val="1"/>
        </w:rPr>
        <w:t>p</w:t>
      </w:r>
      <w:r>
        <w:rPr>
          <w:rFonts w:ascii="Arial" w:eastAsia="Arial" w:hAnsi="Arial" w:cs="Arial"/>
          <w:b/>
          <w:spacing w:val="-1"/>
        </w:rPr>
        <w:t>r</w:t>
      </w:r>
      <w:r>
        <w:rPr>
          <w:rFonts w:ascii="Arial" w:eastAsia="Arial" w:hAnsi="Arial" w:cs="Arial"/>
          <w:b/>
        </w:rPr>
        <w:t>i</w:t>
      </w:r>
      <w:r>
        <w:rPr>
          <w:rFonts w:ascii="Arial" w:eastAsia="Arial" w:hAnsi="Arial" w:cs="Arial"/>
          <w:b/>
          <w:spacing w:val="3"/>
        </w:rPr>
        <w:t>o</w:t>
      </w:r>
      <w:r>
        <w:rPr>
          <w:rFonts w:ascii="Arial" w:eastAsia="Arial" w:hAnsi="Arial" w:cs="Arial"/>
          <w:b/>
        </w:rPr>
        <w:t>r</w:t>
      </w:r>
      <w:r>
        <w:rPr>
          <w:rFonts w:ascii="Arial" w:eastAsia="Arial" w:hAnsi="Arial" w:cs="Arial"/>
          <w:b/>
          <w:spacing w:val="-6"/>
        </w:rPr>
        <w:t xml:space="preserve"> </w:t>
      </w:r>
      <w:r>
        <w:rPr>
          <w:rFonts w:ascii="Arial" w:eastAsia="Arial" w:hAnsi="Arial" w:cs="Arial"/>
          <w:b/>
          <w:spacing w:val="1"/>
        </w:rPr>
        <w:t>t</w:t>
      </w:r>
      <w:r>
        <w:rPr>
          <w:rFonts w:ascii="Arial" w:eastAsia="Arial" w:hAnsi="Arial" w:cs="Arial"/>
          <w:b/>
        </w:rPr>
        <w:t>o</w:t>
      </w:r>
      <w:r>
        <w:rPr>
          <w:rFonts w:ascii="Arial" w:eastAsia="Arial" w:hAnsi="Arial" w:cs="Arial"/>
          <w:b/>
          <w:spacing w:val="-1"/>
        </w:rPr>
        <w:t xml:space="preserve"> </w:t>
      </w:r>
      <w:r>
        <w:rPr>
          <w:rFonts w:ascii="Arial" w:eastAsia="Arial" w:hAnsi="Arial" w:cs="Arial"/>
          <w:b/>
          <w:spacing w:val="3"/>
        </w:rPr>
        <w:t>p</w:t>
      </w:r>
      <w:r>
        <w:rPr>
          <w:rFonts w:ascii="Arial" w:eastAsia="Arial" w:hAnsi="Arial" w:cs="Arial"/>
          <w:b/>
        </w:rPr>
        <w:t>a</w:t>
      </w:r>
      <w:r>
        <w:rPr>
          <w:rFonts w:ascii="Arial" w:eastAsia="Arial" w:hAnsi="Arial" w:cs="Arial"/>
          <w:b/>
          <w:spacing w:val="-1"/>
        </w:rPr>
        <w:t>r</w:t>
      </w:r>
      <w:r>
        <w:rPr>
          <w:rFonts w:ascii="Arial" w:eastAsia="Arial" w:hAnsi="Arial" w:cs="Arial"/>
          <w:b/>
          <w:spacing w:val="1"/>
        </w:rPr>
        <w:t>t</w:t>
      </w:r>
      <w:r>
        <w:rPr>
          <w:rFonts w:ascii="Arial" w:eastAsia="Arial" w:hAnsi="Arial" w:cs="Arial"/>
          <w:b/>
        </w:rPr>
        <w:t>ici</w:t>
      </w:r>
      <w:r>
        <w:rPr>
          <w:rFonts w:ascii="Arial" w:eastAsia="Arial" w:hAnsi="Arial" w:cs="Arial"/>
          <w:b/>
          <w:spacing w:val="3"/>
        </w:rPr>
        <w:t>p</w:t>
      </w:r>
      <w:r>
        <w:rPr>
          <w:rFonts w:ascii="Arial" w:eastAsia="Arial" w:hAnsi="Arial" w:cs="Arial"/>
          <w:b/>
        </w:rPr>
        <w:t>a</w:t>
      </w:r>
      <w:r>
        <w:rPr>
          <w:rFonts w:ascii="Arial" w:eastAsia="Arial" w:hAnsi="Arial" w:cs="Arial"/>
          <w:b/>
          <w:spacing w:val="1"/>
        </w:rPr>
        <w:t>t</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eastAsia="Arial" w:hAnsi="Arial" w:cs="Arial"/>
          <w:b/>
          <w:spacing w:val="-11"/>
        </w:rPr>
        <w:t xml:space="preserve"> </w:t>
      </w:r>
      <w:r>
        <w:rPr>
          <w:rFonts w:ascii="Arial" w:eastAsia="Arial" w:hAnsi="Arial" w:cs="Arial"/>
          <w:b/>
        </w:rPr>
        <w:t>in</w:t>
      </w:r>
      <w:r>
        <w:rPr>
          <w:rFonts w:ascii="Arial" w:eastAsia="Arial" w:hAnsi="Arial" w:cs="Arial"/>
          <w:b/>
          <w:spacing w:val="1"/>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spacing w:val="1"/>
        </w:rPr>
        <w:t>tou</w:t>
      </w:r>
      <w:r>
        <w:rPr>
          <w:rFonts w:ascii="Arial" w:eastAsia="Arial" w:hAnsi="Arial" w:cs="Arial"/>
          <w:b/>
          <w:spacing w:val="-1"/>
        </w:rPr>
        <w:t>r</w:t>
      </w:r>
      <w:r>
        <w:rPr>
          <w:rFonts w:ascii="Arial" w:eastAsia="Arial" w:hAnsi="Arial" w:cs="Arial"/>
          <w:b/>
        </w:rPr>
        <w:t>i</w:t>
      </w:r>
      <w:r>
        <w:rPr>
          <w:rFonts w:ascii="Arial" w:eastAsia="Arial" w:hAnsi="Arial" w:cs="Arial"/>
          <w:b/>
          <w:spacing w:val="1"/>
        </w:rPr>
        <w:t>n</w:t>
      </w:r>
      <w:r>
        <w:rPr>
          <w:rFonts w:ascii="Arial" w:eastAsia="Arial" w:hAnsi="Arial" w:cs="Arial"/>
          <w:b/>
        </w:rPr>
        <w:t>g</w:t>
      </w:r>
      <w:r>
        <w:rPr>
          <w:rFonts w:ascii="Arial" w:eastAsia="Arial" w:hAnsi="Arial" w:cs="Arial"/>
          <w:b/>
          <w:spacing w:val="-6"/>
        </w:rPr>
        <w:t xml:space="preserve"> </w:t>
      </w:r>
      <w:r>
        <w:rPr>
          <w:rFonts w:ascii="Arial" w:eastAsia="Arial" w:hAnsi="Arial" w:cs="Arial"/>
          <w:b/>
        </w:rPr>
        <w:t>s</w:t>
      </w:r>
      <w:r>
        <w:rPr>
          <w:rFonts w:ascii="Arial" w:eastAsia="Arial" w:hAnsi="Arial" w:cs="Arial"/>
          <w:b/>
          <w:spacing w:val="2"/>
        </w:rPr>
        <w:t>e</w:t>
      </w:r>
      <w:r>
        <w:rPr>
          <w:rFonts w:ascii="Arial" w:eastAsia="Arial" w:hAnsi="Arial" w:cs="Arial"/>
          <w:b/>
        </w:rPr>
        <w:t>ssi</w:t>
      </w:r>
      <w:r>
        <w:rPr>
          <w:rFonts w:ascii="Arial" w:eastAsia="Arial" w:hAnsi="Arial" w:cs="Arial"/>
          <w:b/>
          <w:spacing w:val="1"/>
        </w:rPr>
        <w:t>on</w:t>
      </w:r>
      <w:r>
        <w:rPr>
          <w:rFonts w:ascii="Arial" w:eastAsia="Arial" w:hAnsi="Arial" w:cs="Arial"/>
        </w:rPr>
        <w:t>:</w:t>
      </w:r>
    </w:p>
    <w:p w14:paraId="222E8B01" w14:textId="77777777" w:rsidR="00594841" w:rsidRDefault="00594841">
      <w:pPr>
        <w:spacing w:before="3" w:line="160" w:lineRule="exact"/>
        <w:rPr>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483"/>
        <w:gridCol w:w="4460"/>
        <w:gridCol w:w="1302"/>
        <w:gridCol w:w="3795"/>
      </w:tblGrid>
      <w:tr w:rsidR="00594841" w14:paraId="0819039D" w14:textId="77777777">
        <w:trPr>
          <w:trHeight w:hRule="exact" w:val="315"/>
        </w:trPr>
        <w:tc>
          <w:tcPr>
            <w:tcW w:w="483" w:type="dxa"/>
            <w:tcBorders>
              <w:top w:val="nil"/>
              <w:left w:val="nil"/>
              <w:bottom w:val="nil"/>
              <w:right w:val="nil"/>
            </w:tcBorders>
          </w:tcPr>
          <w:p w14:paraId="6E977084" w14:textId="77777777" w:rsidR="00594841" w:rsidRDefault="006F1CF2">
            <w:pPr>
              <w:spacing w:before="67"/>
              <w:ind w:left="40"/>
              <w:rPr>
                <w:rFonts w:ascii="Arial" w:eastAsia="Arial" w:hAnsi="Arial" w:cs="Arial"/>
              </w:rPr>
            </w:pPr>
            <w:r>
              <w:rPr>
                <w:rFonts w:ascii="Arial" w:eastAsia="Arial" w:hAnsi="Arial" w:cs="Arial"/>
              </w:rPr>
              <w:t>1.</w:t>
            </w:r>
          </w:p>
        </w:tc>
        <w:tc>
          <w:tcPr>
            <w:tcW w:w="4460" w:type="dxa"/>
            <w:tcBorders>
              <w:top w:val="nil"/>
              <w:left w:val="nil"/>
              <w:bottom w:val="nil"/>
              <w:right w:val="nil"/>
            </w:tcBorders>
          </w:tcPr>
          <w:p w14:paraId="42C458E9" w14:textId="77777777" w:rsidR="00594841" w:rsidRDefault="006F1CF2">
            <w:pPr>
              <w:spacing w:before="67"/>
              <w:ind w:left="277"/>
              <w:rPr>
                <w:rFonts w:ascii="Arial" w:eastAsia="Arial" w:hAnsi="Arial" w:cs="Arial"/>
              </w:rPr>
            </w:pPr>
            <w:r>
              <w:rPr>
                <w:rFonts w:ascii="Arial" w:eastAsia="Arial" w:hAnsi="Arial" w:cs="Arial"/>
              </w:rPr>
              <w:t>Hub</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aps</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5"/>
              </w:rPr>
              <w:t>m</w:t>
            </w:r>
            <w:r>
              <w:rPr>
                <w:rFonts w:ascii="Arial" w:eastAsia="Arial" w:hAnsi="Arial" w:cs="Arial"/>
              </w:rPr>
              <w:t>o</w:t>
            </w:r>
            <w:r>
              <w:rPr>
                <w:rFonts w:ascii="Arial" w:eastAsia="Arial" w:hAnsi="Arial" w:cs="Arial"/>
                <w:spacing w:val="-1"/>
              </w:rPr>
              <w:t>v</w:t>
            </w:r>
            <w:r>
              <w:rPr>
                <w:rFonts w:ascii="Arial" w:eastAsia="Arial" w:hAnsi="Arial" w:cs="Arial"/>
              </w:rPr>
              <w:t>ed</w:t>
            </w:r>
          </w:p>
        </w:tc>
        <w:tc>
          <w:tcPr>
            <w:tcW w:w="1302" w:type="dxa"/>
            <w:tcBorders>
              <w:top w:val="nil"/>
              <w:left w:val="nil"/>
              <w:bottom w:val="nil"/>
              <w:right w:val="nil"/>
            </w:tcBorders>
          </w:tcPr>
          <w:p w14:paraId="0193BE49" w14:textId="77777777" w:rsidR="00594841" w:rsidRDefault="006F1CF2">
            <w:pPr>
              <w:spacing w:before="67"/>
              <w:ind w:left="859"/>
              <w:rPr>
                <w:rFonts w:ascii="Arial" w:eastAsia="Arial" w:hAnsi="Arial" w:cs="Arial"/>
              </w:rPr>
            </w:pPr>
            <w:r>
              <w:rPr>
                <w:rFonts w:ascii="Arial" w:eastAsia="Arial" w:hAnsi="Arial" w:cs="Arial"/>
              </w:rPr>
              <w:t>5.</w:t>
            </w:r>
          </w:p>
        </w:tc>
        <w:tc>
          <w:tcPr>
            <w:tcW w:w="3795" w:type="dxa"/>
            <w:tcBorders>
              <w:top w:val="nil"/>
              <w:left w:val="nil"/>
              <w:bottom w:val="nil"/>
              <w:right w:val="nil"/>
            </w:tcBorders>
          </w:tcPr>
          <w:p w14:paraId="1BF7AF9E" w14:textId="77777777" w:rsidR="00594841" w:rsidRDefault="006F1CF2">
            <w:pPr>
              <w:spacing w:before="67"/>
              <w:ind w:left="277"/>
              <w:rPr>
                <w:rFonts w:ascii="Arial" w:eastAsia="Arial" w:hAnsi="Arial" w:cs="Arial"/>
              </w:rPr>
            </w:pPr>
            <w:r>
              <w:rPr>
                <w:rFonts w:ascii="Arial" w:eastAsia="Arial" w:hAnsi="Arial" w:cs="Arial"/>
                <w:spacing w:val="-1"/>
              </w:rPr>
              <w:t>E</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2"/>
              </w:rPr>
              <w:t>n</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h</w:t>
            </w:r>
            <w:r>
              <w:rPr>
                <w:rFonts w:ascii="Arial" w:eastAsia="Arial" w:hAnsi="Arial" w:cs="Arial"/>
              </w:rPr>
              <w:t>o</w:t>
            </w:r>
            <w:r>
              <w:rPr>
                <w:rFonts w:ascii="Arial" w:eastAsia="Arial" w:hAnsi="Arial" w:cs="Arial"/>
                <w:spacing w:val="1"/>
              </w:rPr>
              <w:t>s</w:t>
            </w:r>
            <w:r>
              <w:rPr>
                <w:rFonts w:ascii="Arial" w:eastAsia="Arial" w:hAnsi="Arial" w:cs="Arial"/>
              </w:rPr>
              <w:t>es</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eat</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l</w:t>
            </w:r>
            <w:r>
              <w:rPr>
                <w:rFonts w:ascii="Arial" w:eastAsia="Arial" w:hAnsi="Arial" w:cs="Arial"/>
              </w:rPr>
              <w:t>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p>
        </w:tc>
      </w:tr>
      <w:tr w:rsidR="00594841" w14:paraId="664575D1" w14:textId="77777777">
        <w:trPr>
          <w:trHeight w:hRule="exact" w:val="230"/>
        </w:trPr>
        <w:tc>
          <w:tcPr>
            <w:tcW w:w="483" w:type="dxa"/>
            <w:tcBorders>
              <w:top w:val="nil"/>
              <w:left w:val="nil"/>
              <w:bottom w:val="nil"/>
              <w:right w:val="nil"/>
            </w:tcBorders>
          </w:tcPr>
          <w:p w14:paraId="42AC5A64" w14:textId="77777777" w:rsidR="00594841" w:rsidRDefault="006F1CF2">
            <w:pPr>
              <w:spacing w:line="200" w:lineRule="exact"/>
              <w:ind w:left="40"/>
              <w:rPr>
                <w:rFonts w:ascii="Arial" w:eastAsia="Arial" w:hAnsi="Arial" w:cs="Arial"/>
              </w:rPr>
            </w:pPr>
            <w:r>
              <w:rPr>
                <w:rFonts w:ascii="Arial" w:eastAsia="Arial" w:hAnsi="Arial" w:cs="Arial"/>
              </w:rPr>
              <w:t>2.</w:t>
            </w:r>
          </w:p>
        </w:tc>
        <w:tc>
          <w:tcPr>
            <w:tcW w:w="4460" w:type="dxa"/>
            <w:tcBorders>
              <w:top w:val="nil"/>
              <w:left w:val="nil"/>
              <w:bottom w:val="nil"/>
              <w:right w:val="nil"/>
            </w:tcBorders>
          </w:tcPr>
          <w:p w14:paraId="691480EF" w14:textId="77777777" w:rsidR="00594841" w:rsidRDefault="006F1CF2">
            <w:pPr>
              <w:spacing w:line="200" w:lineRule="exact"/>
              <w:ind w:left="277"/>
              <w:rPr>
                <w:rFonts w:ascii="Arial" w:eastAsia="Arial" w:hAnsi="Arial" w:cs="Arial"/>
              </w:rPr>
            </w:pPr>
            <w:r>
              <w:rPr>
                <w:rFonts w:ascii="Arial" w:eastAsia="Arial" w:hAnsi="Arial" w:cs="Arial"/>
              </w:rPr>
              <w:t>Lug</w:t>
            </w:r>
            <w:r>
              <w:rPr>
                <w:rFonts w:ascii="Arial" w:eastAsia="Arial" w:hAnsi="Arial" w:cs="Arial"/>
                <w:spacing w:val="-1"/>
              </w:rPr>
              <w:t xml:space="preserve"> </w:t>
            </w:r>
            <w:r>
              <w:rPr>
                <w:rFonts w:ascii="Arial" w:eastAsia="Arial" w:hAnsi="Arial" w:cs="Arial"/>
              </w:rPr>
              <w:t>nuts</w:t>
            </w:r>
            <w:r>
              <w:rPr>
                <w:rFonts w:ascii="Arial" w:eastAsia="Arial" w:hAnsi="Arial" w:cs="Arial"/>
                <w:spacing w:val="-3"/>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i</w:t>
            </w:r>
            <w:r>
              <w:rPr>
                <w:rFonts w:ascii="Arial" w:eastAsia="Arial" w:hAnsi="Arial" w:cs="Arial"/>
              </w:rPr>
              <w:t>ght</w:t>
            </w:r>
          </w:p>
        </w:tc>
        <w:tc>
          <w:tcPr>
            <w:tcW w:w="1302" w:type="dxa"/>
            <w:tcBorders>
              <w:top w:val="nil"/>
              <w:left w:val="nil"/>
              <w:bottom w:val="nil"/>
              <w:right w:val="nil"/>
            </w:tcBorders>
          </w:tcPr>
          <w:p w14:paraId="52A347CF" w14:textId="77777777" w:rsidR="00594841" w:rsidRDefault="006F1CF2">
            <w:pPr>
              <w:spacing w:line="200" w:lineRule="exact"/>
              <w:ind w:left="859"/>
              <w:rPr>
                <w:rFonts w:ascii="Arial" w:eastAsia="Arial" w:hAnsi="Arial" w:cs="Arial"/>
              </w:rPr>
            </w:pPr>
            <w:r>
              <w:rPr>
                <w:rFonts w:ascii="Arial" w:eastAsia="Arial" w:hAnsi="Arial" w:cs="Arial"/>
              </w:rPr>
              <w:t>6.</w:t>
            </w:r>
          </w:p>
        </w:tc>
        <w:tc>
          <w:tcPr>
            <w:tcW w:w="3795" w:type="dxa"/>
            <w:tcBorders>
              <w:top w:val="nil"/>
              <w:left w:val="nil"/>
              <w:bottom w:val="nil"/>
              <w:right w:val="nil"/>
            </w:tcBorders>
          </w:tcPr>
          <w:p w14:paraId="5D06BB1F" w14:textId="77777777" w:rsidR="00594841" w:rsidRDefault="006F1CF2">
            <w:pPr>
              <w:spacing w:line="200" w:lineRule="exact"/>
              <w:ind w:left="277"/>
              <w:rPr>
                <w:rFonts w:ascii="Arial" w:eastAsia="Arial" w:hAnsi="Arial" w:cs="Arial"/>
              </w:rPr>
            </w:pPr>
            <w:r>
              <w:rPr>
                <w:rFonts w:ascii="Arial" w:eastAsia="Arial" w:hAnsi="Arial" w:cs="Arial"/>
                <w:spacing w:val="-1"/>
              </w:rPr>
              <w:t>S</w:t>
            </w:r>
            <w:r>
              <w:rPr>
                <w:rFonts w:ascii="Arial" w:eastAsia="Arial" w:hAnsi="Arial" w:cs="Arial"/>
              </w:rPr>
              <w:t>o</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rPr>
              <w:t>tops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ot</w:t>
            </w:r>
            <w:r>
              <w:rPr>
                <w:rFonts w:ascii="Arial" w:eastAsia="Arial" w:hAnsi="Arial" w:cs="Arial"/>
                <w:spacing w:val="2"/>
              </w:rPr>
              <w:t>a</w:t>
            </w:r>
            <w:r>
              <w:rPr>
                <w:rFonts w:ascii="Arial" w:eastAsia="Arial" w:hAnsi="Arial" w:cs="Arial"/>
                <w:spacing w:val="-1"/>
              </w:rPr>
              <w:t>l</w:t>
            </w:r>
            <w:r>
              <w:rPr>
                <w:rFonts w:ascii="Arial" w:eastAsia="Arial" w:hAnsi="Arial" w:cs="Arial"/>
                <w:spacing w:val="4"/>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rPr>
              <w:t>ed</w:t>
            </w:r>
            <w:r>
              <w:rPr>
                <w:rFonts w:ascii="Arial" w:eastAsia="Arial" w:hAnsi="Arial" w:cs="Arial"/>
                <w:spacing w:val="-5"/>
              </w:rPr>
              <w:t xml:space="preserve"> </w:t>
            </w:r>
            <w:r>
              <w:rPr>
                <w:rFonts w:ascii="Arial" w:eastAsia="Arial" w:hAnsi="Arial" w:cs="Arial"/>
                <w:spacing w:val="1"/>
              </w:rPr>
              <w:t>(</w:t>
            </w:r>
            <w:r>
              <w:rPr>
                <w:rFonts w:ascii="Arial" w:eastAsia="Arial" w:hAnsi="Arial" w:cs="Arial"/>
                <w:spacing w:val="2"/>
              </w:rPr>
              <w:t>u</w:t>
            </w:r>
            <w:r>
              <w:rPr>
                <w:rFonts w:ascii="Arial" w:eastAsia="Arial" w:hAnsi="Arial" w:cs="Arial"/>
              </w:rPr>
              <w:t>p</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2"/>
              </w:rPr>
              <w:t>o</w:t>
            </w:r>
            <w:r>
              <w:rPr>
                <w:rFonts w:ascii="Arial" w:eastAsia="Arial" w:hAnsi="Arial" w:cs="Arial"/>
              </w:rPr>
              <w:t>wn)</w:t>
            </w:r>
          </w:p>
        </w:tc>
      </w:tr>
      <w:tr w:rsidR="00594841" w14:paraId="194EE671" w14:textId="77777777">
        <w:trPr>
          <w:trHeight w:hRule="exact" w:val="229"/>
        </w:trPr>
        <w:tc>
          <w:tcPr>
            <w:tcW w:w="483" w:type="dxa"/>
            <w:tcBorders>
              <w:top w:val="nil"/>
              <w:left w:val="nil"/>
              <w:bottom w:val="nil"/>
              <w:right w:val="nil"/>
            </w:tcBorders>
          </w:tcPr>
          <w:p w14:paraId="11C5BFCD" w14:textId="77777777" w:rsidR="00594841" w:rsidRDefault="006F1CF2">
            <w:pPr>
              <w:spacing w:line="200" w:lineRule="exact"/>
              <w:ind w:left="40"/>
              <w:rPr>
                <w:rFonts w:ascii="Arial" w:eastAsia="Arial" w:hAnsi="Arial" w:cs="Arial"/>
              </w:rPr>
            </w:pPr>
            <w:r>
              <w:rPr>
                <w:rFonts w:ascii="Arial" w:eastAsia="Arial" w:hAnsi="Arial" w:cs="Arial"/>
              </w:rPr>
              <w:t>3.</w:t>
            </w:r>
          </w:p>
        </w:tc>
        <w:tc>
          <w:tcPr>
            <w:tcW w:w="4460" w:type="dxa"/>
            <w:tcBorders>
              <w:top w:val="nil"/>
              <w:left w:val="nil"/>
              <w:bottom w:val="nil"/>
              <w:right w:val="nil"/>
            </w:tcBorders>
          </w:tcPr>
          <w:p w14:paraId="6A5BCC06" w14:textId="77777777" w:rsidR="00594841" w:rsidRDefault="006F1CF2">
            <w:pPr>
              <w:spacing w:line="200" w:lineRule="exact"/>
              <w:ind w:left="277"/>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2"/>
              </w:rPr>
              <w:t>g</w:t>
            </w:r>
            <w:r>
              <w:rPr>
                <w:rFonts w:ascii="Arial" w:eastAsia="Arial" w:hAnsi="Arial" w:cs="Arial"/>
              </w:rPr>
              <w:t>hts</w:t>
            </w:r>
            <w:r>
              <w:rPr>
                <w:rFonts w:ascii="Arial" w:eastAsia="Arial" w:hAnsi="Arial" w:cs="Arial"/>
                <w:spacing w:val="-4"/>
              </w:rPr>
              <w:t xml:space="preserve"> </w:t>
            </w:r>
            <w:r>
              <w:rPr>
                <w:rFonts w:ascii="Arial" w:eastAsia="Arial" w:hAnsi="Arial" w:cs="Arial"/>
                <w:spacing w:val="5"/>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ope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p>
        </w:tc>
        <w:tc>
          <w:tcPr>
            <w:tcW w:w="1302" w:type="dxa"/>
            <w:tcBorders>
              <w:top w:val="nil"/>
              <w:left w:val="nil"/>
              <w:bottom w:val="nil"/>
              <w:right w:val="nil"/>
            </w:tcBorders>
          </w:tcPr>
          <w:p w14:paraId="5EAEF6FE" w14:textId="77777777" w:rsidR="00594841" w:rsidRDefault="006F1CF2">
            <w:pPr>
              <w:spacing w:line="200" w:lineRule="exact"/>
              <w:ind w:left="859"/>
              <w:rPr>
                <w:rFonts w:ascii="Arial" w:eastAsia="Arial" w:hAnsi="Arial" w:cs="Arial"/>
              </w:rPr>
            </w:pPr>
            <w:r>
              <w:rPr>
                <w:rFonts w:ascii="Arial" w:eastAsia="Arial" w:hAnsi="Arial" w:cs="Arial"/>
              </w:rPr>
              <w:t>7.</w:t>
            </w:r>
          </w:p>
        </w:tc>
        <w:tc>
          <w:tcPr>
            <w:tcW w:w="3795" w:type="dxa"/>
            <w:tcBorders>
              <w:top w:val="nil"/>
              <w:left w:val="nil"/>
              <w:bottom w:val="nil"/>
              <w:right w:val="nil"/>
            </w:tcBorders>
          </w:tcPr>
          <w:p w14:paraId="79464EEE" w14:textId="77777777" w:rsidR="00594841" w:rsidRDefault="006F1CF2">
            <w:pPr>
              <w:spacing w:line="200" w:lineRule="exact"/>
              <w:ind w:left="277"/>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rPr>
              <w:t>b</w:t>
            </w:r>
            <w:r>
              <w:rPr>
                <w:rFonts w:ascii="Arial" w:eastAsia="Arial" w:hAnsi="Arial" w:cs="Arial"/>
                <w:spacing w:val="2"/>
              </w:rPr>
              <w:t>od</w:t>
            </w:r>
            <w:r>
              <w:rPr>
                <w:rFonts w:ascii="Arial" w:eastAsia="Arial" w:hAnsi="Arial" w:cs="Arial"/>
              </w:rPr>
              <w:t>y</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a</w:t>
            </w:r>
            <w:r>
              <w:rPr>
                <w:rFonts w:ascii="Arial" w:eastAsia="Arial" w:hAnsi="Arial" w:cs="Arial"/>
              </w:rPr>
              <w:t>n</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rPr>
              <w:t>ed</w:t>
            </w:r>
          </w:p>
        </w:tc>
      </w:tr>
      <w:tr w:rsidR="00594841" w14:paraId="7BCC40DF" w14:textId="77777777">
        <w:trPr>
          <w:trHeight w:hRule="exact" w:val="313"/>
        </w:trPr>
        <w:tc>
          <w:tcPr>
            <w:tcW w:w="483" w:type="dxa"/>
            <w:tcBorders>
              <w:top w:val="nil"/>
              <w:left w:val="nil"/>
              <w:bottom w:val="nil"/>
              <w:right w:val="nil"/>
            </w:tcBorders>
          </w:tcPr>
          <w:p w14:paraId="02EB38C6" w14:textId="77777777" w:rsidR="00594841" w:rsidRDefault="006F1CF2">
            <w:pPr>
              <w:spacing w:line="200" w:lineRule="exact"/>
              <w:ind w:left="40"/>
              <w:rPr>
                <w:rFonts w:ascii="Arial" w:eastAsia="Arial" w:hAnsi="Arial" w:cs="Arial"/>
              </w:rPr>
            </w:pPr>
            <w:r>
              <w:rPr>
                <w:rFonts w:ascii="Arial" w:eastAsia="Arial" w:hAnsi="Arial" w:cs="Arial"/>
              </w:rPr>
              <w:t>4.</w:t>
            </w:r>
          </w:p>
        </w:tc>
        <w:tc>
          <w:tcPr>
            <w:tcW w:w="4460" w:type="dxa"/>
            <w:tcBorders>
              <w:top w:val="nil"/>
              <w:left w:val="nil"/>
              <w:bottom w:val="nil"/>
              <w:right w:val="nil"/>
            </w:tcBorders>
          </w:tcPr>
          <w:p w14:paraId="14EDAE7E" w14:textId="77777777" w:rsidR="00594841" w:rsidRDefault="006F1CF2">
            <w:pPr>
              <w:spacing w:line="200" w:lineRule="exact"/>
              <w:ind w:left="277"/>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rPr>
              <w:t>a</w:t>
            </w:r>
            <w:r>
              <w:rPr>
                <w:rFonts w:ascii="Arial" w:eastAsia="Arial" w:hAnsi="Arial" w:cs="Arial"/>
                <w:spacing w:val="4"/>
              </w:rPr>
              <w:t>k</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1"/>
              </w:rPr>
              <w:t>l</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b</w:t>
            </w:r>
            <w:r>
              <w:rPr>
                <w:rFonts w:ascii="Arial" w:eastAsia="Arial" w:hAnsi="Arial" w:cs="Arial"/>
              </w:rPr>
              <w:t>e ad</w:t>
            </w:r>
            <w:r>
              <w:rPr>
                <w:rFonts w:ascii="Arial" w:eastAsia="Arial" w:hAnsi="Arial" w:cs="Arial"/>
                <w:spacing w:val="2"/>
              </w:rPr>
              <w:t>e</w:t>
            </w:r>
            <w:r>
              <w:rPr>
                <w:rFonts w:ascii="Arial" w:eastAsia="Arial" w:hAnsi="Arial" w:cs="Arial"/>
              </w:rPr>
              <w:t>qua</w:t>
            </w:r>
            <w:r>
              <w:rPr>
                <w:rFonts w:ascii="Arial" w:eastAsia="Arial" w:hAnsi="Arial" w:cs="Arial"/>
                <w:spacing w:val="2"/>
              </w:rPr>
              <w:t>t</w:t>
            </w:r>
            <w:r>
              <w:rPr>
                <w:rFonts w:ascii="Arial" w:eastAsia="Arial" w:hAnsi="Arial" w:cs="Arial"/>
              </w:rPr>
              <w:t>e</w:t>
            </w:r>
          </w:p>
        </w:tc>
        <w:tc>
          <w:tcPr>
            <w:tcW w:w="1302" w:type="dxa"/>
            <w:tcBorders>
              <w:top w:val="nil"/>
              <w:left w:val="nil"/>
              <w:bottom w:val="nil"/>
              <w:right w:val="nil"/>
            </w:tcBorders>
          </w:tcPr>
          <w:p w14:paraId="7D4BD1D7" w14:textId="77777777" w:rsidR="00594841" w:rsidRDefault="006F1CF2">
            <w:pPr>
              <w:spacing w:line="200" w:lineRule="exact"/>
              <w:ind w:left="859"/>
              <w:rPr>
                <w:rFonts w:ascii="Arial" w:eastAsia="Arial" w:hAnsi="Arial" w:cs="Arial"/>
              </w:rPr>
            </w:pPr>
            <w:r>
              <w:rPr>
                <w:rFonts w:ascii="Arial" w:eastAsia="Arial" w:hAnsi="Arial" w:cs="Arial"/>
              </w:rPr>
              <w:t>8.</w:t>
            </w:r>
          </w:p>
        </w:tc>
        <w:tc>
          <w:tcPr>
            <w:tcW w:w="3795" w:type="dxa"/>
            <w:tcBorders>
              <w:top w:val="nil"/>
              <w:left w:val="nil"/>
              <w:bottom w:val="nil"/>
              <w:right w:val="nil"/>
            </w:tcBorders>
          </w:tcPr>
          <w:p w14:paraId="60BE338B" w14:textId="77777777" w:rsidR="00594841" w:rsidRDefault="006F1CF2">
            <w:pPr>
              <w:spacing w:line="200" w:lineRule="exact"/>
              <w:ind w:left="277"/>
              <w:rPr>
                <w:rFonts w:ascii="Arial" w:eastAsia="Arial" w:hAnsi="Arial" w:cs="Arial"/>
              </w:rPr>
            </w:pPr>
            <w:r>
              <w:rPr>
                <w:rFonts w:ascii="Arial" w:eastAsia="Arial" w:hAnsi="Arial" w:cs="Arial"/>
              </w:rPr>
              <w:t>Do</w:t>
            </w:r>
            <w:r>
              <w:rPr>
                <w:rFonts w:ascii="Arial" w:eastAsia="Arial" w:hAnsi="Arial" w:cs="Arial"/>
                <w:spacing w:val="-3"/>
              </w:rPr>
              <w:t xml:space="preserve"> </w:t>
            </w:r>
            <w:r>
              <w:rPr>
                <w:rFonts w:ascii="Arial" w:eastAsia="Arial" w:hAnsi="Arial" w:cs="Arial"/>
              </w:rPr>
              <w:t>n</w:t>
            </w:r>
            <w:r>
              <w:rPr>
                <w:rFonts w:ascii="Arial" w:eastAsia="Arial" w:hAnsi="Arial" w:cs="Arial"/>
                <w:spacing w:val="2"/>
              </w:rPr>
              <w:t>o</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o</w:t>
            </w:r>
            <w:r>
              <w:rPr>
                <w:rFonts w:ascii="Arial" w:eastAsia="Arial" w:hAnsi="Arial" w:cs="Arial"/>
                <w:spacing w:val="-1"/>
              </w:rPr>
              <w:t>v</w:t>
            </w:r>
            <w:r>
              <w:rPr>
                <w:rFonts w:ascii="Arial" w:eastAsia="Arial" w:hAnsi="Arial" w:cs="Arial"/>
              </w:rPr>
              <w:t>er</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as</w:t>
            </w:r>
            <w:r>
              <w:rPr>
                <w:rFonts w:ascii="Arial" w:eastAsia="Arial" w:hAnsi="Arial" w:cs="Arial"/>
                <w:spacing w:val="-2"/>
              </w:rPr>
              <w:t xml:space="preserve"> </w:t>
            </w:r>
            <w:r>
              <w:rPr>
                <w:rFonts w:ascii="Arial" w:eastAsia="Arial" w:hAnsi="Arial" w:cs="Arial"/>
              </w:rPr>
              <w:t>tank</w:t>
            </w:r>
          </w:p>
        </w:tc>
      </w:tr>
    </w:tbl>
    <w:p w14:paraId="65E1A1FF" w14:textId="3EAF0C86" w:rsidR="00594841" w:rsidRDefault="00594841">
      <w:pPr>
        <w:spacing w:line="200" w:lineRule="exact"/>
      </w:pPr>
    </w:p>
    <w:p w14:paraId="449FB582" w14:textId="4EB5B3FC" w:rsidR="00594841" w:rsidRDefault="00786198" w:rsidP="00472354">
      <w:pPr>
        <w:spacing w:before="13" w:line="200" w:lineRule="exact"/>
      </w:pPr>
      <w:r>
        <w:rPr>
          <w:noProof/>
        </w:rPr>
        <w:drawing>
          <wp:inline distT="0" distB="0" distL="0" distR="0" wp14:anchorId="138F938E" wp14:editId="6249C4BD">
            <wp:extent cx="8961111" cy="14546580"/>
            <wp:effectExtent l="0" t="0" r="0" b="7620"/>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8964824" cy="14552608"/>
                    </a:xfrm>
                    <a:prstGeom prst="rect">
                      <a:avLst/>
                    </a:prstGeom>
                  </pic:spPr>
                </pic:pic>
              </a:graphicData>
            </a:graphic>
          </wp:inline>
        </w:drawing>
      </w:r>
    </w:p>
    <w:p w14:paraId="2A1782E3" w14:textId="2AE32377" w:rsidR="00786198" w:rsidRDefault="00786198">
      <w:pPr>
        <w:ind w:left="4579"/>
      </w:pPr>
    </w:p>
    <w:p w14:paraId="54010B56" w14:textId="47382068" w:rsidR="00786198" w:rsidRDefault="00786198" w:rsidP="00786198">
      <w:pPr>
        <w:ind w:left="4579"/>
        <w:jc w:val="both"/>
      </w:pPr>
    </w:p>
    <w:p w14:paraId="4F4015D7" w14:textId="6892ADB3" w:rsidR="00786198" w:rsidRDefault="00786198" w:rsidP="00786198">
      <w:pPr>
        <w:ind w:left="4579"/>
        <w:jc w:val="both"/>
      </w:pPr>
    </w:p>
    <w:p w14:paraId="5E1E88A3" w14:textId="77777777" w:rsidR="00786198" w:rsidRDefault="00786198" w:rsidP="00786198">
      <w:pPr>
        <w:ind w:left="4579"/>
      </w:pPr>
    </w:p>
    <w:sectPr w:rsidR="00786198" w:rsidSect="00B84A07">
      <w:pgSz w:w="12240" w:h="15840" w:code="1"/>
      <w:pgMar w:top="619" w:right="547" w:bottom="274" w:left="662"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C2EF" w14:textId="77777777" w:rsidR="000F523B" w:rsidRDefault="000F523B">
      <w:r>
        <w:separator/>
      </w:r>
    </w:p>
  </w:endnote>
  <w:endnote w:type="continuationSeparator" w:id="0">
    <w:p w14:paraId="70F651EC" w14:textId="77777777" w:rsidR="000F523B" w:rsidRDefault="000F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8124" w14:textId="77777777" w:rsidR="000F523B" w:rsidRDefault="000F523B">
      <w:r>
        <w:separator/>
      </w:r>
    </w:p>
  </w:footnote>
  <w:footnote w:type="continuationSeparator" w:id="0">
    <w:p w14:paraId="3B6B02A2" w14:textId="77777777" w:rsidR="000F523B" w:rsidRDefault="000F5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483" w14:textId="3F45EB40" w:rsidR="00AE4946" w:rsidRDefault="001141B1" w:rsidP="007018A7">
    <w:pPr>
      <w:pStyle w:val="Header"/>
    </w:pPr>
    <w:r>
      <w:rPr>
        <w:noProof/>
      </w:rPr>
      <w:drawing>
        <wp:anchor distT="0" distB="0" distL="114300" distR="114300" simplePos="0" relativeHeight="251658240" behindDoc="1" locked="0" layoutInCell="1" allowOverlap="1" wp14:anchorId="44692C06" wp14:editId="40B024AF">
          <wp:simplePos x="0" y="0"/>
          <wp:positionH relativeFrom="column">
            <wp:posOffset>2540</wp:posOffset>
          </wp:positionH>
          <wp:positionV relativeFrom="paragraph">
            <wp:posOffset>2540</wp:posOffset>
          </wp:positionV>
          <wp:extent cx="769620" cy="769620"/>
          <wp:effectExtent l="0" t="0" r="0" b="0"/>
          <wp:wrapTight wrapText="bothSides">
            <wp:wrapPolygon edited="0">
              <wp:start x="0" y="0"/>
              <wp:lineTo x="0" y="20851"/>
              <wp:lineTo x="20851" y="20851"/>
              <wp:lineTo x="20851"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 cy="769620"/>
                  </a:xfrm>
                  <a:prstGeom prst="rect">
                    <a:avLst/>
                  </a:prstGeom>
                </pic:spPr>
              </pic:pic>
            </a:graphicData>
          </a:graphic>
        </wp:anchor>
      </w:drawing>
    </w:r>
    <w:r w:rsidR="00B84A07">
      <w:t>V</w:t>
    </w:r>
    <w:r>
      <w:t>SCDA</w:t>
    </w:r>
    <w:r w:rsidR="00B84A07">
      <w:t xml:space="preserve"> Official Touring Form</w:t>
    </w:r>
  </w:p>
  <w:p w14:paraId="57359306" w14:textId="4D9446C9" w:rsidR="00594841" w:rsidRDefault="00B84A07">
    <w:pPr>
      <w:spacing w:line="200" w:lineRule="exact"/>
    </w:pPr>
    <w:r>
      <w:t>1600 W. Market Street</w:t>
    </w:r>
  </w:p>
  <w:p w14:paraId="7867986C" w14:textId="4011C04B" w:rsidR="00B84A07" w:rsidRDefault="00B84A07">
    <w:pPr>
      <w:spacing w:line="200" w:lineRule="exact"/>
    </w:pPr>
    <w:r>
      <w:t>Logansport, IN  46947</w:t>
    </w:r>
  </w:p>
  <w:p w14:paraId="30F28142" w14:textId="476098AB" w:rsidR="00B84A07" w:rsidRDefault="00B84A07">
    <w:pPr>
      <w:spacing w:line="200" w:lineRule="exact"/>
    </w:pPr>
    <w:r>
      <w:t>Office 616-916-2650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6C4"/>
    <w:multiLevelType w:val="hybridMultilevel"/>
    <w:tmpl w:val="0E263C5C"/>
    <w:lvl w:ilvl="0" w:tplc="0B46FED0">
      <w:numFmt w:val="bullet"/>
      <w:lvlText w:val="•"/>
      <w:lvlJc w:val="left"/>
      <w:pPr>
        <w:ind w:left="940" w:hanging="360"/>
      </w:pPr>
      <w:rPr>
        <w:rFonts w:ascii="Times New Roman" w:eastAsia="Times New Roman" w:hAnsi="Times New Roman" w:cs="Times New Roman" w:hint="default"/>
        <w:w w:val="13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52A67DD1"/>
    <w:multiLevelType w:val="multilevel"/>
    <w:tmpl w:val="FD52D6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3884A33"/>
    <w:multiLevelType w:val="hybridMultilevel"/>
    <w:tmpl w:val="8038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6684">
    <w:abstractNumId w:val="1"/>
  </w:num>
  <w:num w:numId="2" w16cid:durableId="1467162477">
    <w:abstractNumId w:val="2"/>
  </w:num>
  <w:num w:numId="3" w16cid:durableId="1859849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jAzNjMwMDUwMTRU0lEKTi0uzszPAykwNKwFAIykJ7ktAAAA"/>
  </w:docVars>
  <w:rsids>
    <w:rsidRoot w:val="00594841"/>
    <w:rsid w:val="00016897"/>
    <w:rsid w:val="00027DB6"/>
    <w:rsid w:val="00083314"/>
    <w:rsid w:val="000A53A6"/>
    <w:rsid w:val="000B0339"/>
    <w:rsid w:val="000B2C72"/>
    <w:rsid w:val="000F523B"/>
    <w:rsid w:val="001141B1"/>
    <w:rsid w:val="00131585"/>
    <w:rsid w:val="001A4F15"/>
    <w:rsid w:val="001B2F22"/>
    <w:rsid w:val="001B6829"/>
    <w:rsid w:val="001D4D65"/>
    <w:rsid w:val="001F4FD9"/>
    <w:rsid w:val="00203862"/>
    <w:rsid w:val="002134C0"/>
    <w:rsid w:val="00214D8C"/>
    <w:rsid w:val="00235A84"/>
    <w:rsid w:val="002506E3"/>
    <w:rsid w:val="00254606"/>
    <w:rsid w:val="002850D5"/>
    <w:rsid w:val="003151D4"/>
    <w:rsid w:val="0034268D"/>
    <w:rsid w:val="0034584F"/>
    <w:rsid w:val="00364040"/>
    <w:rsid w:val="003A4FAE"/>
    <w:rsid w:val="003A607D"/>
    <w:rsid w:val="003A7BEC"/>
    <w:rsid w:val="003E0437"/>
    <w:rsid w:val="003F7F13"/>
    <w:rsid w:val="00403DFD"/>
    <w:rsid w:val="00417845"/>
    <w:rsid w:val="00465C8C"/>
    <w:rsid w:val="00470C7F"/>
    <w:rsid w:val="00472354"/>
    <w:rsid w:val="0049283B"/>
    <w:rsid w:val="004C770E"/>
    <w:rsid w:val="00510E0F"/>
    <w:rsid w:val="0051567C"/>
    <w:rsid w:val="005707B7"/>
    <w:rsid w:val="00594841"/>
    <w:rsid w:val="00684910"/>
    <w:rsid w:val="006F1CF2"/>
    <w:rsid w:val="007018A7"/>
    <w:rsid w:val="0074299B"/>
    <w:rsid w:val="007520E5"/>
    <w:rsid w:val="00786198"/>
    <w:rsid w:val="007C14AD"/>
    <w:rsid w:val="007E2346"/>
    <w:rsid w:val="0081672F"/>
    <w:rsid w:val="00845993"/>
    <w:rsid w:val="00872ED3"/>
    <w:rsid w:val="0093492E"/>
    <w:rsid w:val="00936F00"/>
    <w:rsid w:val="00966E00"/>
    <w:rsid w:val="00981E47"/>
    <w:rsid w:val="009B5CDC"/>
    <w:rsid w:val="00AB5E27"/>
    <w:rsid w:val="00AE4946"/>
    <w:rsid w:val="00B13AEB"/>
    <w:rsid w:val="00B61B62"/>
    <w:rsid w:val="00B6210D"/>
    <w:rsid w:val="00B62628"/>
    <w:rsid w:val="00B72A6A"/>
    <w:rsid w:val="00B84A07"/>
    <w:rsid w:val="00BD42FC"/>
    <w:rsid w:val="00C1018F"/>
    <w:rsid w:val="00C24642"/>
    <w:rsid w:val="00C61D52"/>
    <w:rsid w:val="00C80847"/>
    <w:rsid w:val="00C93E4F"/>
    <w:rsid w:val="00CD7598"/>
    <w:rsid w:val="00D13B25"/>
    <w:rsid w:val="00D40646"/>
    <w:rsid w:val="00D60717"/>
    <w:rsid w:val="00DC0B8A"/>
    <w:rsid w:val="00DD6614"/>
    <w:rsid w:val="00DE6159"/>
    <w:rsid w:val="00DF569E"/>
    <w:rsid w:val="00E01AC2"/>
    <w:rsid w:val="00E16DCD"/>
    <w:rsid w:val="00E25284"/>
    <w:rsid w:val="00E34763"/>
    <w:rsid w:val="00E43BD7"/>
    <w:rsid w:val="00EA07E7"/>
    <w:rsid w:val="00EC263A"/>
    <w:rsid w:val="00ED1773"/>
    <w:rsid w:val="00ED4C99"/>
    <w:rsid w:val="00F030DF"/>
    <w:rsid w:val="00F12CC5"/>
    <w:rsid w:val="00F562F5"/>
    <w:rsid w:val="00F91073"/>
    <w:rsid w:val="00FF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384BE"/>
  <w15:docId w15:val="{BBB7B19C-9122-46C1-A5BD-B6111729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4946"/>
    <w:pPr>
      <w:tabs>
        <w:tab w:val="center" w:pos="4680"/>
        <w:tab w:val="right" w:pos="9360"/>
      </w:tabs>
    </w:pPr>
  </w:style>
  <w:style w:type="character" w:customStyle="1" w:styleId="HeaderChar">
    <w:name w:val="Header Char"/>
    <w:basedOn w:val="DefaultParagraphFont"/>
    <w:link w:val="Header"/>
    <w:uiPriority w:val="99"/>
    <w:rsid w:val="00AE4946"/>
  </w:style>
  <w:style w:type="paragraph" w:styleId="Footer">
    <w:name w:val="footer"/>
    <w:basedOn w:val="Normal"/>
    <w:link w:val="FooterChar"/>
    <w:uiPriority w:val="99"/>
    <w:unhideWhenUsed/>
    <w:rsid w:val="00AE4946"/>
    <w:pPr>
      <w:tabs>
        <w:tab w:val="center" w:pos="4680"/>
        <w:tab w:val="right" w:pos="9360"/>
      </w:tabs>
    </w:pPr>
  </w:style>
  <w:style w:type="character" w:customStyle="1" w:styleId="FooterChar">
    <w:name w:val="Footer Char"/>
    <w:basedOn w:val="DefaultParagraphFont"/>
    <w:link w:val="Footer"/>
    <w:uiPriority w:val="99"/>
    <w:rsid w:val="00AE4946"/>
  </w:style>
  <w:style w:type="paragraph" w:styleId="BalloonText">
    <w:name w:val="Balloon Text"/>
    <w:basedOn w:val="Normal"/>
    <w:link w:val="BalloonTextChar"/>
    <w:uiPriority w:val="99"/>
    <w:semiHidden/>
    <w:unhideWhenUsed/>
    <w:rsid w:val="00AE4946"/>
    <w:rPr>
      <w:rFonts w:ascii="Tahoma" w:hAnsi="Tahoma" w:cs="Tahoma"/>
      <w:sz w:val="16"/>
      <w:szCs w:val="16"/>
    </w:rPr>
  </w:style>
  <w:style w:type="character" w:customStyle="1" w:styleId="BalloonTextChar">
    <w:name w:val="Balloon Text Char"/>
    <w:basedOn w:val="DefaultParagraphFont"/>
    <w:link w:val="BalloonText"/>
    <w:uiPriority w:val="99"/>
    <w:semiHidden/>
    <w:rsid w:val="00AE4946"/>
    <w:rPr>
      <w:rFonts w:ascii="Tahoma" w:hAnsi="Tahoma" w:cs="Tahoma"/>
      <w:sz w:val="16"/>
      <w:szCs w:val="16"/>
    </w:rPr>
  </w:style>
  <w:style w:type="character" w:customStyle="1" w:styleId="xbe">
    <w:name w:val="_xbe"/>
    <w:rsid w:val="00AE4946"/>
  </w:style>
  <w:style w:type="paragraph" w:styleId="ListParagraph">
    <w:name w:val="List Paragraph"/>
    <w:basedOn w:val="Normal"/>
    <w:uiPriority w:val="34"/>
    <w:qFormat/>
    <w:rsid w:val="0025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Stacey Donato</cp:lastModifiedBy>
  <cp:revision>3</cp:revision>
  <cp:lastPrinted>2023-10-09T16:32:00Z</cp:lastPrinted>
  <dcterms:created xsi:type="dcterms:W3CDTF">2023-10-09T16:41:00Z</dcterms:created>
  <dcterms:modified xsi:type="dcterms:W3CDTF">2023-10-09T16:41:00Z</dcterms:modified>
</cp:coreProperties>
</file>